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252996">
        <w:rPr>
          <w:rFonts w:ascii="Times New Roman" w:hAnsi="Times New Roman" w:cs="Times New Roman"/>
          <w:sz w:val="28"/>
          <w:szCs w:val="28"/>
        </w:rPr>
        <w:t>94М-2820-1</w:t>
      </w:r>
      <w:bookmarkStart w:id="0" w:name="_GoBack"/>
      <w:bookmarkEnd w:id="0"/>
      <w:r w:rsidR="006F5EBA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2</w:t>
      </w:r>
      <w:r w:rsidR="00891F35">
        <w:rPr>
          <w:rFonts w:ascii="Times New Roman" w:hAnsi="Times New Roman" w:cs="Times New Roman"/>
          <w:sz w:val="28"/>
          <w:szCs w:val="28"/>
        </w:rPr>
        <w:t>9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136C9">
        <w:rPr>
          <w:rFonts w:ascii="Times New Roman" w:hAnsi="Times New Roman" w:cs="Times New Roman"/>
          <w:b/>
          <w:sz w:val="32"/>
          <w:szCs w:val="32"/>
        </w:rPr>
        <w:t>МАРИЯ ПЕТКОВА ДИМИТРОВА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91F35">
        <w:rPr>
          <w:rFonts w:ascii="Times New Roman" w:hAnsi="Times New Roman" w:cs="Times New Roman"/>
          <w:sz w:val="28"/>
          <w:szCs w:val="28"/>
        </w:rPr>
        <w:t>гр.</w:t>
      </w:r>
      <w:r w:rsidR="00BC29FF">
        <w:rPr>
          <w:rFonts w:ascii="Times New Roman" w:hAnsi="Times New Roman" w:cs="Times New Roman"/>
          <w:sz w:val="28"/>
          <w:szCs w:val="28"/>
        </w:rPr>
        <w:t xml:space="preserve"> </w:t>
      </w:r>
      <w:r w:rsidR="00891F35">
        <w:rPr>
          <w:rFonts w:ascii="Times New Roman" w:hAnsi="Times New Roman" w:cs="Times New Roman"/>
          <w:sz w:val="28"/>
          <w:szCs w:val="28"/>
        </w:rPr>
        <w:t>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35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</w:t>
      </w:r>
      <w:r w:rsidR="00891F35">
        <w:rPr>
          <w:rFonts w:ascii="Times New Roman" w:hAnsi="Times New Roman" w:cs="Times New Roman"/>
          <w:sz w:val="28"/>
          <w:szCs w:val="28"/>
        </w:rPr>
        <w:t>3</w:t>
      </w:r>
      <w:r w:rsidR="001136C9">
        <w:rPr>
          <w:rFonts w:ascii="Times New Roman" w:hAnsi="Times New Roman" w:cs="Times New Roman"/>
          <w:sz w:val="28"/>
          <w:szCs w:val="28"/>
        </w:rPr>
        <w:t>077</w:t>
      </w:r>
      <w:r w:rsidR="00891F35">
        <w:rPr>
          <w:rFonts w:ascii="Times New Roman" w:hAnsi="Times New Roman" w:cs="Times New Roman"/>
          <w:sz w:val="28"/>
          <w:szCs w:val="28"/>
        </w:rPr>
        <w:t>-1/</w:t>
      </w:r>
      <w:r w:rsidR="001136C9">
        <w:rPr>
          <w:rFonts w:ascii="Times New Roman" w:hAnsi="Times New Roman" w:cs="Times New Roman"/>
          <w:sz w:val="28"/>
          <w:szCs w:val="28"/>
        </w:rPr>
        <w:t>31.08</w:t>
      </w:r>
      <w:r w:rsidR="00891F35">
        <w:rPr>
          <w:rFonts w:ascii="Times New Roman" w:hAnsi="Times New Roman" w:cs="Times New Roman"/>
          <w:sz w:val="28"/>
          <w:szCs w:val="28"/>
        </w:rPr>
        <w:t>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</w:t>
      </w:r>
      <w:r w:rsidR="00BC29FF">
        <w:rPr>
          <w:rFonts w:ascii="Times New Roman" w:hAnsi="Times New Roman" w:cs="Times New Roman"/>
          <w:sz w:val="28"/>
          <w:szCs w:val="28"/>
        </w:rPr>
        <w:t>9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</w:t>
      </w:r>
      <w:r w:rsidR="00BC29FF">
        <w:rPr>
          <w:rFonts w:ascii="Times New Roman" w:hAnsi="Times New Roman" w:cs="Times New Roman"/>
          <w:sz w:val="28"/>
          <w:szCs w:val="28"/>
        </w:rPr>
        <w:t>3</w:t>
      </w:r>
      <w:r w:rsidR="006554E8">
        <w:rPr>
          <w:rFonts w:ascii="Times New Roman" w:hAnsi="Times New Roman" w:cs="Times New Roman"/>
          <w:sz w:val="28"/>
          <w:szCs w:val="28"/>
        </w:rPr>
        <w:t>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94" w:rsidRDefault="00DE3894" w:rsidP="00A50122">
      <w:r>
        <w:separator/>
      </w:r>
    </w:p>
  </w:endnote>
  <w:endnote w:type="continuationSeparator" w:id="0">
    <w:p w:rsidR="00DE3894" w:rsidRDefault="00DE3894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94" w:rsidRDefault="00DE3894" w:rsidP="00A50122">
      <w:r>
        <w:separator/>
      </w:r>
    </w:p>
  </w:footnote>
  <w:footnote w:type="continuationSeparator" w:id="0">
    <w:p w:rsidR="00DE3894" w:rsidRDefault="00DE3894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65B5"/>
    <w:rsid w:val="000C2451"/>
    <w:rsid w:val="000C569C"/>
    <w:rsid w:val="000E33D9"/>
    <w:rsid w:val="000E51AC"/>
    <w:rsid w:val="000E7FC0"/>
    <w:rsid w:val="000F50D1"/>
    <w:rsid w:val="00104404"/>
    <w:rsid w:val="001136C9"/>
    <w:rsid w:val="0011553A"/>
    <w:rsid w:val="0013031B"/>
    <w:rsid w:val="00152111"/>
    <w:rsid w:val="001704C2"/>
    <w:rsid w:val="00176CD9"/>
    <w:rsid w:val="001927AB"/>
    <w:rsid w:val="001A0B1B"/>
    <w:rsid w:val="00221C1C"/>
    <w:rsid w:val="00223A96"/>
    <w:rsid w:val="002410CE"/>
    <w:rsid w:val="0024598B"/>
    <w:rsid w:val="00252996"/>
    <w:rsid w:val="00257685"/>
    <w:rsid w:val="002612D2"/>
    <w:rsid w:val="00267B51"/>
    <w:rsid w:val="00272A17"/>
    <w:rsid w:val="00282586"/>
    <w:rsid w:val="00284748"/>
    <w:rsid w:val="002A05D9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510CE3"/>
    <w:rsid w:val="0051476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342F9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91F35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95E6B"/>
    <w:rsid w:val="00BA2361"/>
    <w:rsid w:val="00BC29FF"/>
    <w:rsid w:val="00BD166F"/>
    <w:rsid w:val="00BD3ABE"/>
    <w:rsid w:val="00BE4660"/>
    <w:rsid w:val="00BF57FF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9124E"/>
    <w:rsid w:val="00DA0380"/>
    <w:rsid w:val="00DA74A6"/>
    <w:rsid w:val="00DB675A"/>
    <w:rsid w:val="00DC7346"/>
    <w:rsid w:val="00DD5CAB"/>
    <w:rsid w:val="00DE3894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468AD"/>
    <w:rsid w:val="00F546CE"/>
    <w:rsid w:val="00F57267"/>
    <w:rsid w:val="00F630DD"/>
    <w:rsid w:val="00F63C90"/>
    <w:rsid w:val="00F73ECA"/>
    <w:rsid w:val="00FA12D5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2ADF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E0DD9-FCD1-4E63-9BAB-AA6CDEEE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2023-11-28T10:55:00Z</dcterms:modified>
</cp:coreProperties>
</file>