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4E3635">
        <w:rPr>
          <w:rFonts w:ascii="Times New Roman" w:hAnsi="Times New Roman" w:cs="Times New Roman"/>
          <w:sz w:val="28"/>
          <w:szCs w:val="28"/>
        </w:rPr>
        <w:t>94С-2813-1</w:t>
      </w:r>
      <w:bookmarkStart w:id="0" w:name="_GoBack"/>
      <w:bookmarkEnd w:id="0"/>
      <w:r w:rsidR="006F5EBA">
        <w:rPr>
          <w:rFonts w:ascii="Times New Roman" w:hAnsi="Times New Roman" w:cs="Times New Roman"/>
          <w:sz w:val="28"/>
          <w:szCs w:val="28"/>
        </w:rPr>
        <w:t>/</w:t>
      </w:r>
      <w:r w:rsidR="006554E8">
        <w:rPr>
          <w:rFonts w:ascii="Times New Roman" w:hAnsi="Times New Roman" w:cs="Times New Roman"/>
          <w:sz w:val="28"/>
          <w:szCs w:val="28"/>
        </w:rPr>
        <w:t>28</w:t>
      </w:r>
      <w:r w:rsidR="008B4A16">
        <w:rPr>
          <w:rFonts w:ascii="Times New Roman" w:hAnsi="Times New Roman" w:cs="Times New Roman"/>
          <w:sz w:val="28"/>
          <w:szCs w:val="28"/>
        </w:rPr>
        <w:t>.11.2023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Pr="0039553B" w:rsidRDefault="00F00768" w:rsidP="00F00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6554E8">
        <w:rPr>
          <w:rFonts w:ascii="Times New Roman" w:hAnsi="Times New Roman" w:cs="Times New Roman"/>
          <w:b/>
          <w:sz w:val="32"/>
          <w:szCs w:val="32"/>
        </w:rPr>
        <w:t>СИМЕОН ВЕНЦИСЛАВОВ ЗАКОВСКИ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6554E8">
        <w:rPr>
          <w:rFonts w:ascii="Times New Roman" w:hAnsi="Times New Roman" w:cs="Times New Roman"/>
          <w:sz w:val="28"/>
          <w:szCs w:val="28"/>
        </w:rPr>
        <w:t>с.Буковлък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Плевен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2B69E7">
        <w:rPr>
          <w:rFonts w:ascii="Times New Roman" w:hAnsi="Times New Roman" w:cs="Times New Roman"/>
          <w:sz w:val="28"/>
          <w:szCs w:val="28"/>
        </w:rPr>
        <w:t>2023</w:t>
      </w:r>
      <w:r w:rsidR="006554E8">
        <w:rPr>
          <w:rFonts w:ascii="Times New Roman" w:hAnsi="Times New Roman" w:cs="Times New Roman"/>
          <w:sz w:val="28"/>
          <w:szCs w:val="28"/>
        </w:rPr>
        <w:t>067</w:t>
      </w:r>
      <w:r w:rsidR="002B69E7">
        <w:rPr>
          <w:rFonts w:ascii="Times New Roman" w:hAnsi="Times New Roman" w:cs="Times New Roman"/>
          <w:sz w:val="28"/>
          <w:szCs w:val="28"/>
        </w:rPr>
        <w:t>-1</w:t>
      </w:r>
      <w:r w:rsidR="00714C14">
        <w:rPr>
          <w:rFonts w:ascii="Times New Roman" w:hAnsi="Times New Roman" w:cs="Times New Roman"/>
          <w:sz w:val="28"/>
          <w:szCs w:val="28"/>
        </w:rPr>
        <w:t>/</w:t>
      </w:r>
      <w:r w:rsidR="006554E8">
        <w:rPr>
          <w:rFonts w:ascii="Times New Roman" w:hAnsi="Times New Roman" w:cs="Times New Roman"/>
          <w:sz w:val="28"/>
          <w:szCs w:val="28"/>
        </w:rPr>
        <w:t>14.08</w:t>
      </w:r>
      <w:r w:rsidR="0039553B">
        <w:rPr>
          <w:rFonts w:ascii="Times New Roman" w:hAnsi="Times New Roman" w:cs="Times New Roman"/>
          <w:sz w:val="28"/>
          <w:szCs w:val="28"/>
        </w:rPr>
        <w:t>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28</w:t>
      </w:r>
      <w:r w:rsidR="003A66CB">
        <w:rPr>
          <w:rFonts w:ascii="Times New Roman" w:hAnsi="Times New Roman" w:cs="Times New Roman"/>
          <w:sz w:val="28"/>
          <w:szCs w:val="28"/>
        </w:rPr>
        <w:t>.</w:t>
      </w:r>
      <w:r w:rsidR="008B4A16">
        <w:rPr>
          <w:rFonts w:ascii="Times New Roman" w:hAnsi="Times New Roman" w:cs="Times New Roman"/>
          <w:sz w:val="28"/>
          <w:szCs w:val="28"/>
        </w:rPr>
        <w:t>11</w:t>
      </w:r>
      <w:r w:rsidR="007B544C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12.12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59" w:rsidRDefault="00765859" w:rsidP="00A50122">
      <w:r>
        <w:separator/>
      </w:r>
    </w:p>
  </w:endnote>
  <w:endnote w:type="continuationSeparator" w:id="0">
    <w:p w:rsidR="00765859" w:rsidRDefault="00765859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59" w:rsidRDefault="00765859" w:rsidP="00A50122">
      <w:r>
        <w:separator/>
      </w:r>
    </w:p>
  </w:footnote>
  <w:footnote w:type="continuationSeparator" w:id="0">
    <w:p w:rsidR="00765859" w:rsidRDefault="00765859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1361"/>
    <w:rsid w:val="00090006"/>
    <w:rsid w:val="000B65B5"/>
    <w:rsid w:val="000C569C"/>
    <w:rsid w:val="000E33D9"/>
    <w:rsid w:val="000E51AC"/>
    <w:rsid w:val="000E7FC0"/>
    <w:rsid w:val="000F50D1"/>
    <w:rsid w:val="0011553A"/>
    <w:rsid w:val="0013031B"/>
    <w:rsid w:val="00152111"/>
    <w:rsid w:val="001704C2"/>
    <w:rsid w:val="00176CD9"/>
    <w:rsid w:val="001927AB"/>
    <w:rsid w:val="001A0B1B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A2B5D"/>
    <w:rsid w:val="002B149E"/>
    <w:rsid w:val="002B2EF9"/>
    <w:rsid w:val="002B69E7"/>
    <w:rsid w:val="002C3B3B"/>
    <w:rsid w:val="002D45AA"/>
    <w:rsid w:val="002E4993"/>
    <w:rsid w:val="002F39F8"/>
    <w:rsid w:val="003020D1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3635"/>
    <w:rsid w:val="004E4161"/>
    <w:rsid w:val="004E5C10"/>
    <w:rsid w:val="004E5DD9"/>
    <w:rsid w:val="00510CE3"/>
    <w:rsid w:val="005218F7"/>
    <w:rsid w:val="00530BDC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45252"/>
    <w:rsid w:val="0065066D"/>
    <w:rsid w:val="00653FD6"/>
    <w:rsid w:val="006554E8"/>
    <w:rsid w:val="00663F57"/>
    <w:rsid w:val="006672EA"/>
    <w:rsid w:val="006747C3"/>
    <w:rsid w:val="006753C8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65859"/>
    <w:rsid w:val="00797257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A37396"/>
    <w:rsid w:val="00A50122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555D5"/>
    <w:rsid w:val="00B95E6B"/>
    <w:rsid w:val="00BA2361"/>
    <w:rsid w:val="00BD166F"/>
    <w:rsid w:val="00BD3ABE"/>
    <w:rsid w:val="00BE4660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A760F"/>
    <w:rsid w:val="00CB44AC"/>
    <w:rsid w:val="00CB4618"/>
    <w:rsid w:val="00CB6848"/>
    <w:rsid w:val="00CE7341"/>
    <w:rsid w:val="00CF5208"/>
    <w:rsid w:val="00D20425"/>
    <w:rsid w:val="00D31CC2"/>
    <w:rsid w:val="00D51E7E"/>
    <w:rsid w:val="00DA0380"/>
    <w:rsid w:val="00DA74A6"/>
    <w:rsid w:val="00DB675A"/>
    <w:rsid w:val="00DC7346"/>
    <w:rsid w:val="00DD5CAB"/>
    <w:rsid w:val="00DF7DB7"/>
    <w:rsid w:val="00E0339C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546CE"/>
    <w:rsid w:val="00F57267"/>
    <w:rsid w:val="00F630DD"/>
    <w:rsid w:val="00F63C90"/>
    <w:rsid w:val="00F73ECA"/>
    <w:rsid w:val="00FA12D5"/>
    <w:rsid w:val="00FB2250"/>
    <w:rsid w:val="00FC1383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78AC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1044F-63FF-46DC-8D6E-8087DF13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2023-11-27T14:31:00Z</dcterms:modified>
</cp:coreProperties>
</file>