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985E8E">
        <w:rPr>
          <w:rFonts w:ascii="Times New Roman" w:hAnsi="Times New Roman" w:cs="Times New Roman"/>
          <w:sz w:val="28"/>
          <w:szCs w:val="28"/>
        </w:rPr>
        <w:t>94Н-1370-1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B6FE1">
        <w:rPr>
          <w:rFonts w:ascii="Times New Roman" w:hAnsi="Times New Roman" w:cs="Times New Roman"/>
          <w:b/>
          <w:sz w:val="32"/>
          <w:szCs w:val="32"/>
        </w:rPr>
        <w:t>НИКОЛАЙ СТЕФАНОВ ДИМИТРОВ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B6FE1">
        <w:rPr>
          <w:rFonts w:ascii="Times New Roman" w:hAnsi="Times New Roman" w:cs="Times New Roman"/>
          <w:sz w:val="28"/>
          <w:szCs w:val="28"/>
        </w:rPr>
        <w:t>гр.</w:t>
      </w:r>
      <w:r w:rsidR="00985E8E">
        <w:rPr>
          <w:rFonts w:ascii="Times New Roman" w:hAnsi="Times New Roman" w:cs="Times New Roman"/>
          <w:sz w:val="28"/>
          <w:szCs w:val="28"/>
        </w:rPr>
        <w:t xml:space="preserve"> </w:t>
      </w:r>
      <w:r w:rsidR="007B6FE1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FE1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985E8E">
        <w:rPr>
          <w:rFonts w:ascii="Times New Roman" w:hAnsi="Times New Roman" w:cs="Times New Roman"/>
          <w:sz w:val="28"/>
          <w:szCs w:val="28"/>
        </w:rPr>
        <w:t xml:space="preserve"> 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95181E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007D0F">
        <w:rPr>
          <w:rFonts w:ascii="Times New Roman" w:hAnsi="Times New Roman" w:cs="Times New Roman"/>
          <w:sz w:val="28"/>
          <w:szCs w:val="28"/>
        </w:rPr>
        <w:t>131</w:t>
      </w:r>
      <w:r w:rsidR="002B69E7">
        <w:rPr>
          <w:rFonts w:ascii="Times New Roman" w:hAnsi="Times New Roman" w:cs="Times New Roman"/>
          <w:sz w:val="28"/>
          <w:szCs w:val="28"/>
        </w:rPr>
        <w:t>-1</w:t>
      </w:r>
      <w:r w:rsidR="00714C14">
        <w:rPr>
          <w:rFonts w:ascii="Times New Roman" w:hAnsi="Times New Roman" w:cs="Times New Roman"/>
          <w:sz w:val="28"/>
          <w:szCs w:val="28"/>
        </w:rPr>
        <w:t>/</w:t>
      </w:r>
      <w:r w:rsidR="00514763">
        <w:rPr>
          <w:rFonts w:ascii="Times New Roman" w:hAnsi="Times New Roman" w:cs="Times New Roman"/>
          <w:sz w:val="28"/>
          <w:szCs w:val="28"/>
        </w:rPr>
        <w:t>2</w:t>
      </w:r>
      <w:r w:rsidR="00007D0F">
        <w:rPr>
          <w:rFonts w:ascii="Times New Roman" w:hAnsi="Times New Roman" w:cs="Times New Roman"/>
          <w:sz w:val="28"/>
          <w:szCs w:val="28"/>
        </w:rPr>
        <w:t>8</w:t>
      </w:r>
      <w:r w:rsidR="00514763">
        <w:rPr>
          <w:rFonts w:ascii="Times New Roman" w:hAnsi="Times New Roman" w:cs="Times New Roman"/>
          <w:sz w:val="28"/>
          <w:szCs w:val="28"/>
        </w:rPr>
        <w:t>.</w:t>
      </w:r>
      <w:r w:rsidR="00007D0F">
        <w:rPr>
          <w:rFonts w:ascii="Times New Roman" w:hAnsi="Times New Roman" w:cs="Times New Roman"/>
          <w:sz w:val="28"/>
          <w:szCs w:val="28"/>
        </w:rPr>
        <w:t>09.</w:t>
      </w:r>
      <w:r w:rsidR="00514763">
        <w:rPr>
          <w:rFonts w:ascii="Times New Roman" w:hAnsi="Times New Roman" w:cs="Times New Roman"/>
          <w:sz w:val="28"/>
          <w:szCs w:val="28"/>
        </w:rPr>
        <w:t>202</w:t>
      </w:r>
      <w:r w:rsidR="00007D0F">
        <w:rPr>
          <w:rFonts w:ascii="Times New Roman" w:hAnsi="Times New Roman" w:cs="Times New Roman"/>
          <w:sz w:val="28"/>
          <w:szCs w:val="28"/>
        </w:rPr>
        <w:t>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12.12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E9" w:rsidRDefault="00DD30E9" w:rsidP="00A50122">
      <w:r>
        <w:separator/>
      </w:r>
    </w:p>
  </w:endnote>
  <w:endnote w:type="continuationSeparator" w:id="0">
    <w:p w:rsidR="00DD30E9" w:rsidRDefault="00DD30E9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E9" w:rsidRDefault="00DD30E9" w:rsidP="00A50122">
      <w:r>
        <w:separator/>
      </w:r>
    </w:p>
  </w:footnote>
  <w:footnote w:type="continuationSeparator" w:id="0">
    <w:p w:rsidR="00DD30E9" w:rsidRDefault="00DD30E9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07D0F"/>
    <w:rsid w:val="0001092D"/>
    <w:rsid w:val="00013046"/>
    <w:rsid w:val="00036329"/>
    <w:rsid w:val="00081361"/>
    <w:rsid w:val="00090006"/>
    <w:rsid w:val="000B65B5"/>
    <w:rsid w:val="000C2451"/>
    <w:rsid w:val="000C569C"/>
    <w:rsid w:val="000E33D9"/>
    <w:rsid w:val="000E51AC"/>
    <w:rsid w:val="000E7FC0"/>
    <w:rsid w:val="000F50D1"/>
    <w:rsid w:val="0011553A"/>
    <w:rsid w:val="0013031B"/>
    <w:rsid w:val="00152111"/>
    <w:rsid w:val="001704C2"/>
    <w:rsid w:val="00176CD9"/>
    <w:rsid w:val="001927AB"/>
    <w:rsid w:val="001A0B1B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5054"/>
    <w:rsid w:val="005C7789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B4AA2"/>
    <w:rsid w:val="007B544C"/>
    <w:rsid w:val="007B6FE1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5181E"/>
    <w:rsid w:val="00970B95"/>
    <w:rsid w:val="00985E8E"/>
    <w:rsid w:val="009933BC"/>
    <w:rsid w:val="009D23A1"/>
    <w:rsid w:val="009D24DC"/>
    <w:rsid w:val="009D3BA4"/>
    <w:rsid w:val="009E579F"/>
    <w:rsid w:val="00A162AF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D166F"/>
    <w:rsid w:val="00BD3ABE"/>
    <w:rsid w:val="00BE4660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30E9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6ACA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DBDF34F-4031-43C5-A388-3A48F081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2023-11-28T06:26:00Z</dcterms:modified>
</cp:coreProperties>
</file>