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A84885">
        <w:rPr>
          <w:rFonts w:ascii="Times New Roman" w:hAnsi="Times New Roman" w:cs="Times New Roman"/>
          <w:sz w:val="28"/>
          <w:szCs w:val="28"/>
        </w:rPr>
        <w:t>94Б-737-1/</w:t>
      </w:r>
      <w:bookmarkStart w:id="0" w:name="_GoBack"/>
      <w:bookmarkEnd w:id="0"/>
      <w:r w:rsidR="006554E8">
        <w:rPr>
          <w:rFonts w:ascii="Times New Roman" w:hAnsi="Times New Roman" w:cs="Times New Roman"/>
          <w:sz w:val="28"/>
          <w:szCs w:val="28"/>
        </w:rPr>
        <w:t>2</w:t>
      </w:r>
      <w:r w:rsidR="00891F35">
        <w:rPr>
          <w:rFonts w:ascii="Times New Roman" w:hAnsi="Times New Roman" w:cs="Times New Roman"/>
          <w:sz w:val="28"/>
          <w:szCs w:val="28"/>
        </w:rPr>
        <w:t>9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85117">
        <w:rPr>
          <w:rFonts w:ascii="Times New Roman" w:hAnsi="Times New Roman" w:cs="Times New Roman"/>
          <w:b/>
          <w:sz w:val="32"/>
          <w:szCs w:val="32"/>
        </w:rPr>
        <w:t>БОРИСЛАВА ПЕТРОВА ВИЧЕВА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91F35">
        <w:rPr>
          <w:rFonts w:ascii="Times New Roman" w:hAnsi="Times New Roman" w:cs="Times New Roman"/>
          <w:sz w:val="28"/>
          <w:szCs w:val="28"/>
        </w:rPr>
        <w:t>гр.</w:t>
      </w:r>
      <w:r w:rsidR="00BC29FF">
        <w:rPr>
          <w:rFonts w:ascii="Times New Roman" w:hAnsi="Times New Roman" w:cs="Times New Roman"/>
          <w:sz w:val="28"/>
          <w:szCs w:val="28"/>
        </w:rPr>
        <w:t xml:space="preserve"> </w:t>
      </w:r>
      <w:r w:rsidR="00B63059">
        <w:rPr>
          <w:rFonts w:ascii="Times New Roman" w:hAnsi="Times New Roman" w:cs="Times New Roman"/>
          <w:sz w:val="28"/>
          <w:szCs w:val="28"/>
        </w:rPr>
        <w:t>София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59">
        <w:rPr>
          <w:rFonts w:ascii="Times New Roman" w:hAnsi="Times New Roman" w:cs="Times New Roman"/>
          <w:sz w:val="28"/>
          <w:szCs w:val="28"/>
        </w:rPr>
        <w:t>Столична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91F35">
        <w:rPr>
          <w:rFonts w:ascii="Times New Roman" w:hAnsi="Times New Roman" w:cs="Times New Roman"/>
          <w:sz w:val="28"/>
          <w:szCs w:val="28"/>
        </w:rPr>
        <w:t>3</w:t>
      </w:r>
      <w:r w:rsidR="001136C9">
        <w:rPr>
          <w:rFonts w:ascii="Times New Roman" w:hAnsi="Times New Roman" w:cs="Times New Roman"/>
          <w:sz w:val="28"/>
          <w:szCs w:val="28"/>
        </w:rPr>
        <w:t>0</w:t>
      </w:r>
      <w:r w:rsidR="007A3D85">
        <w:rPr>
          <w:rFonts w:ascii="Times New Roman" w:hAnsi="Times New Roman" w:cs="Times New Roman"/>
          <w:sz w:val="28"/>
          <w:szCs w:val="28"/>
        </w:rPr>
        <w:t>8</w:t>
      </w:r>
      <w:r w:rsidR="00685117">
        <w:rPr>
          <w:rFonts w:ascii="Times New Roman" w:hAnsi="Times New Roman" w:cs="Times New Roman"/>
          <w:sz w:val="28"/>
          <w:szCs w:val="28"/>
        </w:rPr>
        <w:t>9</w:t>
      </w:r>
      <w:r w:rsidR="00891F35">
        <w:rPr>
          <w:rFonts w:ascii="Times New Roman" w:hAnsi="Times New Roman" w:cs="Times New Roman"/>
          <w:sz w:val="28"/>
          <w:szCs w:val="28"/>
        </w:rPr>
        <w:t>-1/</w:t>
      </w:r>
      <w:r w:rsidR="007A3D85">
        <w:rPr>
          <w:rFonts w:ascii="Times New Roman" w:hAnsi="Times New Roman" w:cs="Times New Roman"/>
          <w:sz w:val="28"/>
          <w:szCs w:val="28"/>
        </w:rPr>
        <w:t>05.09</w:t>
      </w:r>
      <w:r w:rsidR="00891F35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BC29FF">
        <w:rPr>
          <w:rFonts w:ascii="Times New Roman" w:hAnsi="Times New Roman" w:cs="Times New Roman"/>
          <w:sz w:val="28"/>
          <w:szCs w:val="28"/>
        </w:rPr>
        <w:t>9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</w:t>
      </w:r>
      <w:r w:rsidR="00BC29FF">
        <w:rPr>
          <w:rFonts w:ascii="Times New Roman" w:hAnsi="Times New Roman" w:cs="Times New Roman"/>
          <w:sz w:val="28"/>
          <w:szCs w:val="28"/>
        </w:rPr>
        <w:t>3</w:t>
      </w:r>
      <w:r w:rsidR="006554E8">
        <w:rPr>
          <w:rFonts w:ascii="Times New Roman" w:hAnsi="Times New Roman" w:cs="Times New Roman"/>
          <w:sz w:val="28"/>
          <w:szCs w:val="28"/>
        </w:rPr>
        <w:t>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A7" w:rsidRDefault="000B45A7" w:rsidP="00A50122">
      <w:r>
        <w:separator/>
      </w:r>
    </w:p>
  </w:endnote>
  <w:endnote w:type="continuationSeparator" w:id="0">
    <w:p w:rsidR="000B45A7" w:rsidRDefault="000B45A7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A7" w:rsidRDefault="000B45A7" w:rsidP="00A50122">
      <w:r>
        <w:separator/>
      </w:r>
    </w:p>
  </w:footnote>
  <w:footnote w:type="continuationSeparator" w:id="0">
    <w:p w:rsidR="000B45A7" w:rsidRDefault="000B45A7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45A7"/>
    <w:rsid w:val="000B65B5"/>
    <w:rsid w:val="000C2451"/>
    <w:rsid w:val="000C569C"/>
    <w:rsid w:val="000E33D9"/>
    <w:rsid w:val="000E51AC"/>
    <w:rsid w:val="000E7FC0"/>
    <w:rsid w:val="000F50D1"/>
    <w:rsid w:val="00104404"/>
    <w:rsid w:val="001136C9"/>
    <w:rsid w:val="0011553A"/>
    <w:rsid w:val="0013031B"/>
    <w:rsid w:val="00152111"/>
    <w:rsid w:val="001704C2"/>
    <w:rsid w:val="00176CD9"/>
    <w:rsid w:val="001927AB"/>
    <w:rsid w:val="001A0B1B"/>
    <w:rsid w:val="001E79F9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05D9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5736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551D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85117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A3D85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91F35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84885"/>
    <w:rsid w:val="00A90753"/>
    <w:rsid w:val="00A9204E"/>
    <w:rsid w:val="00A92E9D"/>
    <w:rsid w:val="00A97FD0"/>
    <w:rsid w:val="00AA758E"/>
    <w:rsid w:val="00AB61D3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63059"/>
    <w:rsid w:val="00B95E6B"/>
    <w:rsid w:val="00BA2361"/>
    <w:rsid w:val="00BC29FF"/>
    <w:rsid w:val="00BD166F"/>
    <w:rsid w:val="00BD3ABE"/>
    <w:rsid w:val="00BE4660"/>
    <w:rsid w:val="00BF57FF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468AD"/>
    <w:rsid w:val="00F546CE"/>
    <w:rsid w:val="00F57267"/>
    <w:rsid w:val="00F61808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1162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9A2CE-AD3D-4542-8DE7-6AE2D67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2023-11-28T10:47:00Z</dcterms:modified>
</cp:coreProperties>
</file>