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FE4B52">
        <w:rPr>
          <w:rFonts w:ascii="Times New Roman" w:hAnsi="Times New Roman" w:cs="Times New Roman"/>
          <w:sz w:val="28"/>
          <w:szCs w:val="28"/>
        </w:rPr>
        <w:t>94Д-2329-1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21C1C">
        <w:rPr>
          <w:rFonts w:ascii="Times New Roman" w:hAnsi="Times New Roman" w:cs="Times New Roman"/>
          <w:b/>
          <w:sz w:val="32"/>
          <w:szCs w:val="32"/>
        </w:rPr>
        <w:t>ДАНИ ГЕОРГИЕВ ДАНЕВ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C2451">
        <w:rPr>
          <w:rFonts w:ascii="Times New Roman" w:hAnsi="Times New Roman" w:cs="Times New Roman"/>
          <w:sz w:val="28"/>
          <w:szCs w:val="28"/>
        </w:rPr>
        <w:t>гр.</w:t>
      </w:r>
      <w:r w:rsidR="006342F9">
        <w:rPr>
          <w:rFonts w:ascii="Times New Roman" w:hAnsi="Times New Roman" w:cs="Times New Roman"/>
          <w:sz w:val="28"/>
          <w:szCs w:val="28"/>
        </w:rPr>
        <w:t xml:space="preserve"> </w:t>
      </w:r>
      <w:r w:rsidR="000C2451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51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2023</w:t>
      </w:r>
      <w:r w:rsidR="00221C1C">
        <w:rPr>
          <w:rFonts w:ascii="Times New Roman" w:hAnsi="Times New Roman" w:cs="Times New Roman"/>
          <w:sz w:val="28"/>
          <w:szCs w:val="28"/>
        </w:rPr>
        <w:t>096</w:t>
      </w:r>
      <w:r w:rsidR="002B69E7">
        <w:rPr>
          <w:rFonts w:ascii="Times New Roman" w:hAnsi="Times New Roman" w:cs="Times New Roman"/>
          <w:sz w:val="28"/>
          <w:szCs w:val="28"/>
        </w:rPr>
        <w:t>-1</w:t>
      </w:r>
      <w:r w:rsidR="00714C14">
        <w:rPr>
          <w:rFonts w:ascii="Times New Roman" w:hAnsi="Times New Roman" w:cs="Times New Roman"/>
          <w:sz w:val="28"/>
          <w:szCs w:val="28"/>
        </w:rPr>
        <w:t>/</w:t>
      </w:r>
      <w:r w:rsidR="00221C1C">
        <w:rPr>
          <w:rFonts w:ascii="Times New Roman" w:hAnsi="Times New Roman" w:cs="Times New Roman"/>
          <w:sz w:val="28"/>
          <w:szCs w:val="28"/>
        </w:rPr>
        <w:t>1</w:t>
      </w:r>
      <w:r w:rsidR="000C2451">
        <w:rPr>
          <w:rFonts w:ascii="Times New Roman" w:hAnsi="Times New Roman" w:cs="Times New Roman"/>
          <w:sz w:val="28"/>
          <w:szCs w:val="28"/>
        </w:rPr>
        <w:t>5.09</w:t>
      </w:r>
      <w:r w:rsidR="0039553B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65" w:rsidRDefault="005D7065" w:rsidP="00A50122">
      <w:r>
        <w:separator/>
      </w:r>
    </w:p>
  </w:endnote>
  <w:endnote w:type="continuationSeparator" w:id="0">
    <w:p w:rsidR="005D7065" w:rsidRDefault="005D7065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65" w:rsidRDefault="005D7065" w:rsidP="00A50122">
      <w:r>
        <w:separator/>
      </w:r>
    </w:p>
  </w:footnote>
  <w:footnote w:type="continuationSeparator" w:id="0">
    <w:p w:rsidR="005D7065" w:rsidRDefault="005D7065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D7065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0A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1C623-C719-4C2C-A2E3-100847E5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2023-11-27T14:28:00Z</dcterms:modified>
</cp:coreProperties>
</file>