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04E" w:rsidRPr="0062399C" w:rsidRDefault="00F00768" w:rsidP="00F00768">
      <w:pPr>
        <w:jc w:val="center"/>
        <w:rPr>
          <w:rFonts w:ascii="Times New Roman" w:hAnsi="Times New Roman" w:cs="Times New Roman"/>
          <w:sz w:val="44"/>
          <w:szCs w:val="44"/>
        </w:rPr>
      </w:pPr>
      <w:r w:rsidRPr="0062399C">
        <w:rPr>
          <w:rFonts w:ascii="Times New Roman" w:hAnsi="Times New Roman" w:cs="Times New Roman"/>
          <w:sz w:val="44"/>
          <w:szCs w:val="44"/>
        </w:rPr>
        <w:t>ОБЩИНА ИВАНОВО</w:t>
      </w:r>
    </w:p>
    <w:p w:rsidR="00F00768" w:rsidRPr="0062399C" w:rsidRDefault="00F00768" w:rsidP="00F00768">
      <w:pPr>
        <w:jc w:val="center"/>
        <w:rPr>
          <w:rFonts w:ascii="Times New Roman" w:hAnsi="Times New Roman" w:cs="Times New Roman"/>
          <w:sz w:val="44"/>
          <w:szCs w:val="44"/>
          <w:u w:val="single"/>
        </w:rPr>
      </w:pPr>
      <w:r w:rsidRPr="0062399C">
        <w:rPr>
          <w:rFonts w:ascii="Times New Roman" w:hAnsi="Times New Roman" w:cs="Times New Roman"/>
          <w:sz w:val="44"/>
          <w:szCs w:val="44"/>
          <w:u w:val="single"/>
        </w:rPr>
        <w:t>ДИРЕКЦИЯ „АПОФУС“ – МДТ</w:t>
      </w:r>
    </w:p>
    <w:p w:rsidR="00F00768" w:rsidRPr="0062399C" w:rsidRDefault="00F00768" w:rsidP="00F00768">
      <w:pPr>
        <w:jc w:val="center"/>
        <w:rPr>
          <w:rFonts w:ascii="Times New Roman" w:hAnsi="Times New Roman" w:cs="Times New Roman"/>
          <w:sz w:val="24"/>
          <w:szCs w:val="24"/>
        </w:rPr>
      </w:pPr>
      <w:r w:rsidRPr="0062399C">
        <w:rPr>
          <w:rFonts w:ascii="Times New Roman" w:hAnsi="Times New Roman" w:cs="Times New Roman"/>
          <w:sz w:val="24"/>
          <w:szCs w:val="24"/>
        </w:rPr>
        <w:t>7088 с. Иваново, ул. “Олимпийска“ 75, тел.: 08116 22 54</w:t>
      </w:r>
    </w:p>
    <w:p w:rsidR="00F00768" w:rsidRPr="0062399C" w:rsidRDefault="00F00768" w:rsidP="00F0076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00768" w:rsidRPr="0062399C" w:rsidRDefault="00F00768" w:rsidP="00F0076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00768" w:rsidRPr="0062399C" w:rsidRDefault="00F00768" w:rsidP="00F0076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2399C">
        <w:rPr>
          <w:rFonts w:ascii="Times New Roman" w:hAnsi="Times New Roman" w:cs="Times New Roman"/>
          <w:b/>
          <w:sz w:val="36"/>
          <w:szCs w:val="36"/>
        </w:rPr>
        <w:t xml:space="preserve">С Ъ О Б Щ Е Н И Е </w:t>
      </w:r>
    </w:p>
    <w:p w:rsidR="00F00768" w:rsidRPr="0062399C" w:rsidRDefault="00F00768" w:rsidP="00F00768">
      <w:pPr>
        <w:jc w:val="center"/>
        <w:rPr>
          <w:rFonts w:ascii="Times New Roman" w:hAnsi="Times New Roman" w:cs="Times New Roman"/>
          <w:sz w:val="28"/>
          <w:szCs w:val="28"/>
        </w:rPr>
      </w:pPr>
      <w:r w:rsidRPr="0062399C">
        <w:rPr>
          <w:rFonts w:ascii="Times New Roman" w:hAnsi="Times New Roman" w:cs="Times New Roman"/>
          <w:sz w:val="28"/>
          <w:szCs w:val="28"/>
        </w:rPr>
        <w:t>ПО ЧЛ. 32 ОТ ДОПК</w:t>
      </w:r>
    </w:p>
    <w:p w:rsidR="005A45B1" w:rsidRPr="0062399C" w:rsidRDefault="005A45B1" w:rsidP="00F007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45B1" w:rsidRPr="0062399C" w:rsidRDefault="005A45B1" w:rsidP="00F00768">
      <w:pPr>
        <w:jc w:val="center"/>
        <w:rPr>
          <w:rFonts w:ascii="Times New Roman" w:hAnsi="Times New Roman" w:cs="Times New Roman"/>
          <w:sz w:val="28"/>
          <w:szCs w:val="28"/>
        </w:rPr>
      </w:pPr>
      <w:r w:rsidRPr="0062399C">
        <w:rPr>
          <w:rFonts w:ascii="Times New Roman" w:hAnsi="Times New Roman" w:cs="Times New Roman"/>
          <w:sz w:val="28"/>
          <w:szCs w:val="28"/>
        </w:rPr>
        <w:t>№</w:t>
      </w:r>
      <w:r w:rsidR="000E7FC0">
        <w:rPr>
          <w:rFonts w:ascii="Times New Roman" w:hAnsi="Times New Roman" w:cs="Times New Roman"/>
          <w:sz w:val="28"/>
          <w:szCs w:val="28"/>
        </w:rPr>
        <w:t xml:space="preserve"> </w:t>
      </w:r>
      <w:r w:rsidR="0021463E">
        <w:rPr>
          <w:rFonts w:ascii="Times New Roman" w:hAnsi="Times New Roman" w:cs="Times New Roman"/>
          <w:sz w:val="28"/>
          <w:szCs w:val="28"/>
        </w:rPr>
        <w:t>94Д-1860-1</w:t>
      </w:r>
      <w:r w:rsidR="006F5EBA">
        <w:rPr>
          <w:rFonts w:ascii="Times New Roman" w:hAnsi="Times New Roman" w:cs="Times New Roman"/>
          <w:sz w:val="28"/>
          <w:szCs w:val="28"/>
        </w:rPr>
        <w:t>/</w:t>
      </w:r>
      <w:r w:rsidR="006554E8">
        <w:rPr>
          <w:rFonts w:ascii="Times New Roman" w:hAnsi="Times New Roman" w:cs="Times New Roman"/>
          <w:sz w:val="28"/>
          <w:szCs w:val="28"/>
        </w:rPr>
        <w:t>28</w:t>
      </w:r>
      <w:r w:rsidR="008B4A16">
        <w:rPr>
          <w:rFonts w:ascii="Times New Roman" w:hAnsi="Times New Roman" w:cs="Times New Roman"/>
          <w:sz w:val="28"/>
          <w:szCs w:val="28"/>
        </w:rPr>
        <w:t>.11.2023</w:t>
      </w:r>
      <w:r w:rsidR="007B4AA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A45B1" w:rsidRPr="0062399C" w:rsidRDefault="005A45B1" w:rsidP="00F007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0768" w:rsidRPr="0062399C" w:rsidRDefault="00F00768" w:rsidP="00F0076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404CE" w:rsidRPr="0039553B" w:rsidRDefault="00F00768" w:rsidP="00F00768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2399C">
        <w:rPr>
          <w:rFonts w:ascii="Times New Roman" w:hAnsi="Times New Roman" w:cs="Times New Roman"/>
          <w:sz w:val="28"/>
          <w:szCs w:val="28"/>
        </w:rPr>
        <w:t>До</w:t>
      </w:r>
      <w:r w:rsidR="00EB0BFC" w:rsidRPr="008C5E25">
        <w:rPr>
          <w:rFonts w:ascii="Times New Roman" w:hAnsi="Times New Roman" w:cs="Times New Roman"/>
          <w:b/>
          <w:sz w:val="32"/>
          <w:szCs w:val="32"/>
        </w:rPr>
        <w:t xml:space="preserve">: </w:t>
      </w:r>
      <w:r w:rsidR="00221C1C">
        <w:rPr>
          <w:rFonts w:ascii="Times New Roman" w:hAnsi="Times New Roman" w:cs="Times New Roman"/>
          <w:b/>
          <w:sz w:val="32"/>
          <w:szCs w:val="32"/>
        </w:rPr>
        <w:t>Д</w:t>
      </w:r>
      <w:r w:rsidR="00BB0F6D">
        <w:rPr>
          <w:rFonts w:ascii="Times New Roman" w:hAnsi="Times New Roman" w:cs="Times New Roman"/>
          <w:b/>
          <w:sz w:val="32"/>
          <w:szCs w:val="32"/>
        </w:rPr>
        <w:t>ЕЯН ПЕТКОВ ДИМИТРОВ</w:t>
      </w:r>
    </w:p>
    <w:p w:rsidR="00426EFD" w:rsidRDefault="00426EFD" w:rsidP="00F00768">
      <w:pPr>
        <w:rPr>
          <w:rFonts w:ascii="Times New Roman" w:hAnsi="Times New Roman" w:cs="Times New Roman"/>
          <w:b/>
          <w:sz w:val="28"/>
          <w:szCs w:val="28"/>
        </w:rPr>
      </w:pPr>
    </w:p>
    <w:p w:rsidR="008404CE" w:rsidRDefault="008404CE" w:rsidP="00F00768">
      <w:pPr>
        <w:rPr>
          <w:rFonts w:ascii="Times New Roman" w:hAnsi="Times New Roman" w:cs="Times New Roman"/>
          <w:sz w:val="28"/>
          <w:szCs w:val="28"/>
        </w:rPr>
      </w:pPr>
    </w:p>
    <w:p w:rsidR="00F00768" w:rsidRPr="0039553B" w:rsidRDefault="00F00768" w:rsidP="00F0076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2399C">
        <w:rPr>
          <w:rFonts w:ascii="Times New Roman" w:hAnsi="Times New Roman" w:cs="Times New Roman"/>
          <w:sz w:val="28"/>
          <w:szCs w:val="28"/>
        </w:rPr>
        <w:t xml:space="preserve">Адрес: </w:t>
      </w:r>
      <w:r w:rsidR="000C2451">
        <w:rPr>
          <w:rFonts w:ascii="Times New Roman" w:hAnsi="Times New Roman" w:cs="Times New Roman"/>
          <w:sz w:val="28"/>
          <w:szCs w:val="28"/>
        </w:rPr>
        <w:t>гр.</w:t>
      </w:r>
      <w:r w:rsidR="006342F9">
        <w:rPr>
          <w:rFonts w:ascii="Times New Roman" w:hAnsi="Times New Roman" w:cs="Times New Roman"/>
          <w:sz w:val="28"/>
          <w:szCs w:val="28"/>
        </w:rPr>
        <w:t xml:space="preserve"> </w:t>
      </w:r>
      <w:r w:rsidR="000C2451">
        <w:rPr>
          <w:rFonts w:ascii="Times New Roman" w:hAnsi="Times New Roman" w:cs="Times New Roman"/>
          <w:sz w:val="28"/>
          <w:szCs w:val="28"/>
        </w:rPr>
        <w:t>Русе</w:t>
      </w:r>
    </w:p>
    <w:p w:rsidR="00CE7341" w:rsidRPr="0062399C" w:rsidRDefault="00CE7341" w:rsidP="00F007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Община</w:t>
      </w:r>
      <w:r w:rsidR="00920D1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2451">
        <w:rPr>
          <w:rFonts w:ascii="Times New Roman" w:hAnsi="Times New Roman" w:cs="Times New Roman"/>
          <w:sz w:val="28"/>
          <w:szCs w:val="28"/>
        </w:rPr>
        <w:t>Русе</w:t>
      </w:r>
    </w:p>
    <w:p w:rsidR="00F00768" w:rsidRPr="0062399C" w:rsidRDefault="00F00768" w:rsidP="00F00768">
      <w:pPr>
        <w:rPr>
          <w:rFonts w:ascii="Times New Roman" w:hAnsi="Times New Roman" w:cs="Times New Roman"/>
          <w:sz w:val="28"/>
          <w:szCs w:val="28"/>
        </w:rPr>
      </w:pPr>
    </w:p>
    <w:p w:rsidR="005A45B1" w:rsidRPr="0062399C" w:rsidRDefault="00F00768" w:rsidP="005A45B1">
      <w:pPr>
        <w:jc w:val="both"/>
        <w:rPr>
          <w:rFonts w:ascii="Times New Roman" w:hAnsi="Times New Roman" w:cs="Times New Roman"/>
          <w:sz w:val="28"/>
          <w:szCs w:val="28"/>
        </w:rPr>
      </w:pPr>
      <w:r w:rsidRPr="0062399C">
        <w:rPr>
          <w:rFonts w:ascii="Times New Roman" w:hAnsi="Times New Roman" w:cs="Times New Roman"/>
          <w:sz w:val="28"/>
          <w:szCs w:val="28"/>
        </w:rPr>
        <w:t xml:space="preserve">                 Уведомяваме Ви, че следва да се явите в 14-дневен срок от публикуване на настоящото съобщение в Община Иваново, Дирекция „АПОФУС“ – МДТ при  Галина Севова </w:t>
      </w:r>
      <w:r w:rsidR="003D75FC">
        <w:rPr>
          <w:rFonts w:ascii="Times New Roman" w:hAnsi="Times New Roman" w:cs="Times New Roman"/>
          <w:sz w:val="28"/>
          <w:szCs w:val="28"/>
        </w:rPr>
        <w:t xml:space="preserve">– </w:t>
      </w:r>
      <w:r w:rsidR="0094445C">
        <w:rPr>
          <w:rFonts w:ascii="Times New Roman" w:hAnsi="Times New Roman" w:cs="Times New Roman"/>
          <w:sz w:val="28"/>
          <w:szCs w:val="28"/>
        </w:rPr>
        <w:t>ст.</w:t>
      </w:r>
      <w:r w:rsidR="0021463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3D75FC">
        <w:rPr>
          <w:rFonts w:ascii="Times New Roman" w:hAnsi="Times New Roman" w:cs="Times New Roman"/>
          <w:sz w:val="28"/>
          <w:szCs w:val="28"/>
        </w:rPr>
        <w:t xml:space="preserve">инспектор </w:t>
      </w:r>
      <w:r w:rsidRPr="0062399C">
        <w:rPr>
          <w:rFonts w:ascii="Times New Roman" w:hAnsi="Times New Roman" w:cs="Times New Roman"/>
          <w:sz w:val="28"/>
          <w:szCs w:val="28"/>
        </w:rPr>
        <w:t>за връчване на Акт за установяване н</w:t>
      </w:r>
      <w:r w:rsidR="002410CE">
        <w:rPr>
          <w:rFonts w:ascii="Times New Roman" w:hAnsi="Times New Roman" w:cs="Times New Roman"/>
          <w:sz w:val="28"/>
          <w:szCs w:val="28"/>
        </w:rPr>
        <w:t>а общински публични вземания</w:t>
      </w:r>
      <w:r w:rsidR="00282586">
        <w:rPr>
          <w:rFonts w:ascii="Times New Roman" w:hAnsi="Times New Roman" w:cs="Times New Roman"/>
          <w:sz w:val="28"/>
          <w:szCs w:val="28"/>
        </w:rPr>
        <w:t xml:space="preserve"> №</w:t>
      </w:r>
      <w:r w:rsidR="002B69E7">
        <w:rPr>
          <w:rFonts w:ascii="Times New Roman" w:hAnsi="Times New Roman" w:cs="Times New Roman"/>
          <w:sz w:val="28"/>
          <w:szCs w:val="28"/>
        </w:rPr>
        <w:t>2023</w:t>
      </w:r>
      <w:r w:rsidR="00221C1C">
        <w:rPr>
          <w:rFonts w:ascii="Times New Roman" w:hAnsi="Times New Roman" w:cs="Times New Roman"/>
          <w:sz w:val="28"/>
          <w:szCs w:val="28"/>
        </w:rPr>
        <w:t>09</w:t>
      </w:r>
      <w:r w:rsidR="00BB0F6D">
        <w:rPr>
          <w:rFonts w:ascii="Times New Roman" w:hAnsi="Times New Roman" w:cs="Times New Roman"/>
          <w:sz w:val="28"/>
          <w:szCs w:val="28"/>
        </w:rPr>
        <w:t>0</w:t>
      </w:r>
      <w:r w:rsidR="002B69E7">
        <w:rPr>
          <w:rFonts w:ascii="Times New Roman" w:hAnsi="Times New Roman" w:cs="Times New Roman"/>
          <w:sz w:val="28"/>
          <w:szCs w:val="28"/>
        </w:rPr>
        <w:t>-1</w:t>
      </w:r>
      <w:r w:rsidR="00714C14">
        <w:rPr>
          <w:rFonts w:ascii="Times New Roman" w:hAnsi="Times New Roman" w:cs="Times New Roman"/>
          <w:sz w:val="28"/>
          <w:szCs w:val="28"/>
        </w:rPr>
        <w:t>/</w:t>
      </w:r>
      <w:r w:rsidR="00BB0F6D">
        <w:rPr>
          <w:rFonts w:ascii="Times New Roman" w:hAnsi="Times New Roman" w:cs="Times New Roman"/>
          <w:sz w:val="28"/>
          <w:szCs w:val="28"/>
        </w:rPr>
        <w:t>0</w:t>
      </w:r>
      <w:r w:rsidR="000C2451">
        <w:rPr>
          <w:rFonts w:ascii="Times New Roman" w:hAnsi="Times New Roman" w:cs="Times New Roman"/>
          <w:sz w:val="28"/>
          <w:szCs w:val="28"/>
        </w:rPr>
        <w:t>5.09</w:t>
      </w:r>
      <w:r w:rsidR="0039553B">
        <w:rPr>
          <w:rFonts w:ascii="Times New Roman" w:hAnsi="Times New Roman" w:cs="Times New Roman"/>
          <w:sz w:val="28"/>
          <w:szCs w:val="28"/>
        </w:rPr>
        <w:t>.2023</w:t>
      </w:r>
      <w:r w:rsidR="00CA5DCC">
        <w:rPr>
          <w:rFonts w:ascii="Times New Roman" w:hAnsi="Times New Roman" w:cs="Times New Roman"/>
          <w:sz w:val="28"/>
          <w:szCs w:val="28"/>
        </w:rPr>
        <w:t xml:space="preserve"> г.</w:t>
      </w:r>
      <w:r w:rsidR="005A45B1" w:rsidRPr="0062399C">
        <w:rPr>
          <w:rFonts w:ascii="Times New Roman" w:hAnsi="Times New Roman" w:cs="Times New Roman"/>
          <w:sz w:val="28"/>
          <w:szCs w:val="28"/>
        </w:rPr>
        <w:t xml:space="preserve">    Адрес на Дирекция „АПОФУС“ – МДТ: с. Иваново, ул. “Олимпийска“ 75 ет.1 стая № 3.</w:t>
      </w:r>
    </w:p>
    <w:p w:rsidR="005A45B1" w:rsidRPr="0062399C" w:rsidRDefault="005A45B1" w:rsidP="005A45B1">
      <w:pPr>
        <w:jc w:val="both"/>
        <w:rPr>
          <w:rFonts w:ascii="Times New Roman" w:hAnsi="Times New Roman" w:cs="Times New Roman"/>
          <w:sz w:val="28"/>
          <w:szCs w:val="28"/>
        </w:rPr>
      </w:pPr>
      <w:r w:rsidRPr="0062399C">
        <w:rPr>
          <w:rFonts w:ascii="Times New Roman" w:hAnsi="Times New Roman" w:cs="Times New Roman"/>
          <w:sz w:val="28"/>
          <w:szCs w:val="28"/>
        </w:rPr>
        <w:t xml:space="preserve">                 В случай, че не </w:t>
      </w:r>
      <w:r w:rsidR="00B12C6B">
        <w:rPr>
          <w:rFonts w:ascii="Times New Roman" w:hAnsi="Times New Roman" w:cs="Times New Roman"/>
          <w:sz w:val="28"/>
          <w:szCs w:val="28"/>
        </w:rPr>
        <w:t xml:space="preserve">се </w:t>
      </w:r>
      <w:r w:rsidRPr="0062399C">
        <w:rPr>
          <w:rFonts w:ascii="Times New Roman" w:hAnsi="Times New Roman" w:cs="Times New Roman"/>
          <w:sz w:val="28"/>
          <w:szCs w:val="28"/>
        </w:rPr>
        <w:t>явите в посочения срок, на основание чл.32 от ДОПК, същият ще бъде приложен към преписката  и ще се счита за редовно връчен.</w:t>
      </w:r>
    </w:p>
    <w:p w:rsidR="005A45B1" w:rsidRPr="0062399C" w:rsidRDefault="005A45B1" w:rsidP="00F00768">
      <w:pPr>
        <w:rPr>
          <w:rFonts w:ascii="Times New Roman" w:hAnsi="Times New Roman" w:cs="Times New Roman"/>
          <w:sz w:val="28"/>
          <w:szCs w:val="28"/>
        </w:rPr>
      </w:pPr>
    </w:p>
    <w:p w:rsidR="005A45B1" w:rsidRPr="0062399C" w:rsidRDefault="005A45B1" w:rsidP="00F00768">
      <w:pPr>
        <w:rPr>
          <w:rFonts w:ascii="Times New Roman" w:hAnsi="Times New Roman" w:cs="Times New Roman"/>
          <w:sz w:val="28"/>
          <w:szCs w:val="28"/>
        </w:rPr>
      </w:pPr>
    </w:p>
    <w:p w:rsidR="005A45B1" w:rsidRPr="0062399C" w:rsidRDefault="005A45B1" w:rsidP="00F00768">
      <w:pPr>
        <w:rPr>
          <w:rFonts w:ascii="Times New Roman" w:hAnsi="Times New Roman" w:cs="Times New Roman"/>
          <w:sz w:val="28"/>
          <w:szCs w:val="28"/>
        </w:rPr>
      </w:pPr>
      <w:r w:rsidRPr="0062399C">
        <w:rPr>
          <w:rFonts w:ascii="Times New Roman" w:hAnsi="Times New Roman" w:cs="Times New Roman"/>
          <w:sz w:val="28"/>
          <w:szCs w:val="28"/>
        </w:rPr>
        <w:t>Служител в Община Иваново,</w:t>
      </w:r>
      <w:r w:rsidR="00CE7341">
        <w:rPr>
          <w:rFonts w:ascii="Times New Roman" w:hAnsi="Times New Roman" w:cs="Times New Roman"/>
          <w:sz w:val="28"/>
          <w:szCs w:val="28"/>
        </w:rPr>
        <w:t xml:space="preserve"> </w:t>
      </w:r>
      <w:r w:rsidRPr="0062399C">
        <w:rPr>
          <w:rFonts w:ascii="Times New Roman" w:hAnsi="Times New Roman" w:cs="Times New Roman"/>
          <w:sz w:val="28"/>
          <w:szCs w:val="28"/>
        </w:rPr>
        <w:t xml:space="preserve"> Дирекция „АПОФУС“ – МДТ:</w:t>
      </w:r>
      <w:r w:rsidR="00CE7341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2399C">
        <w:rPr>
          <w:rFonts w:ascii="Times New Roman" w:hAnsi="Times New Roman" w:cs="Times New Roman"/>
          <w:sz w:val="28"/>
          <w:szCs w:val="28"/>
        </w:rPr>
        <w:t xml:space="preserve"> Галина Севова – </w:t>
      </w:r>
      <w:r w:rsidR="008017E6">
        <w:rPr>
          <w:rFonts w:ascii="Times New Roman" w:hAnsi="Times New Roman" w:cs="Times New Roman"/>
          <w:sz w:val="28"/>
          <w:szCs w:val="28"/>
        </w:rPr>
        <w:t>ст.</w:t>
      </w:r>
      <w:r w:rsidR="00970B95">
        <w:rPr>
          <w:rFonts w:ascii="Times New Roman" w:hAnsi="Times New Roman" w:cs="Times New Roman"/>
          <w:sz w:val="28"/>
          <w:szCs w:val="28"/>
        </w:rPr>
        <w:t xml:space="preserve"> </w:t>
      </w:r>
      <w:r w:rsidRPr="0062399C">
        <w:rPr>
          <w:rFonts w:ascii="Times New Roman" w:hAnsi="Times New Roman" w:cs="Times New Roman"/>
          <w:sz w:val="28"/>
          <w:szCs w:val="28"/>
        </w:rPr>
        <w:t>инспектор.</w:t>
      </w:r>
    </w:p>
    <w:p w:rsidR="005A45B1" w:rsidRPr="0062399C" w:rsidRDefault="005A45B1" w:rsidP="00F00768">
      <w:pPr>
        <w:rPr>
          <w:rFonts w:ascii="Times New Roman" w:hAnsi="Times New Roman" w:cs="Times New Roman"/>
          <w:sz w:val="28"/>
          <w:szCs w:val="28"/>
        </w:rPr>
      </w:pPr>
    </w:p>
    <w:p w:rsidR="005A45B1" w:rsidRDefault="005A45B1" w:rsidP="00F00768">
      <w:pPr>
        <w:rPr>
          <w:rFonts w:ascii="Arial" w:hAnsi="Arial" w:cs="Arial"/>
          <w:sz w:val="28"/>
          <w:szCs w:val="28"/>
        </w:rPr>
      </w:pPr>
    </w:p>
    <w:p w:rsidR="005A45B1" w:rsidRDefault="005A45B1" w:rsidP="00F00768">
      <w:pPr>
        <w:rPr>
          <w:rFonts w:ascii="Arial" w:hAnsi="Arial" w:cs="Arial"/>
          <w:sz w:val="28"/>
          <w:szCs w:val="28"/>
        </w:rPr>
      </w:pPr>
    </w:p>
    <w:p w:rsidR="005A45B1" w:rsidRDefault="005A45B1" w:rsidP="00F00768">
      <w:pPr>
        <w:rPr>
          <w:rFonts w:ascii="Arial" w:hAnsi="Arial" w:cs="Arial"/>
          <w:sz w:val="28"/>
          <w:szCs w:val="28"/>
        </w:rPr>
      </w:pPr>
    </w:p>
    <w:p w:rsidR="005A45B1" w:rsidRPr="005A45B1" w:rsidRDefault="005A45B1" w:rsidP="00F00768">
      <w:pPr>
        <w:rPr>
          <w:rFonts w:ascii="Arial" w:hAnsi="Arial" w:cs="Arial"/>
          <w:sz w:val="28"/>
          <w:szCs w:val="28"/>
        </w:rPr>
      </w:pPr>
    </w:p>
    <w:p w:rsidR="005A45B1" w:rsidRPr="007B4AA2" w:rsidRDefault="005A45B1" w:rsidP="00F00768">
      <w:pPr>
        <w:rPr>
          <w:rFonts w:ascii="Times New Roman" w:hAnsi="Times New Roman" w:cs="Times New Roman"/>
          <w:sz w:val="28"/>
          <w:szCs w:val="28"/>
        </w:rPr>
      </w:pPr>
      <w:r w:rsidRPr="007B4AA2">
        <w:rPr>
          <w:rFonts w:ascii="Times New Roman" w:hAnsi="Times New Roman" w:cs="Times New Roman"/>
          <w:sz w:val="28"/>
          <w:szCs w:val="28"/>
        </w:rPr>
        <w:t xml:space="preserve">Дата на окачване: </w:t>
      </w:r>
      <w:r w:rsidR="00714C14">
        <w:rPr>
          <w:rFonts w:ascii="Times New Roman" w:hAnsi="Times New Roman" w:cs="Times New Roman"/>
          <w:sz w:val="28"/>
          <w:szCs w:val="28"/>
        </w:rPr>
        <w:t xml:space="preserve"> </w:t>
      </w:r>
      <w:r w:rsidR="00DD5CAB">
        <w:rPr>
          <w:rFonts w:ascii="Times New Roman" w:hAnsi="Times New Roman" w:cs="Times New Roman"/>
          <w:sz w:val="28"/>
          <w:szCs w:val="28"/>
        </w:rPr>
        <w:t xml:space="preserve"> </w:t>
      </w:r>
      <w:r w:rsidR="006554E8">
        <w:rPr>
          <w:rFonts w:ascii="Times New Roman" w:hAnsi="Times New Roman" w:cs="Times New Roman"/>
          <w:sz w:val="28"/>
          <w:szCs w:val="28"/>
        </w:rPr>
        <w:t>28</w:t>
      </w:r>
      <w:r w:rsidR="003A66CB">
        <w:rPr>
          <w:rFonts w:ascii="Times New Roman" w:hAnsi="Times New Roman" w:cs="Times New Roman"/>
          <w:sz w:val="28"/>
          <w:szCs w:val="28"/>
        </w:rPr>
        <w:t>.</w:t>
      </w:r>
      <w:r w:rsidR="008B4A16">
        <w:rPr>
          <w:rFonts w:ascii="Times New Roman" w:hAnsi="Times New Roman" w:cs="Times New Roman"/>
          <w:sz w:val="28"/>
          <w:szCs w:val="28"/>
        </w:rPr>
        <w:t>11</w:t>
      </w:r>
      <w:r w:rsidR="007B544C">
        <w:rPr>
          <w:rFonts w:ascii="Times New Roman" w:hAnsi="Times New Roman" w:cs="Times New Roman"/>
          <w:sz w:val="28"/>
          <w:szCs w:val="28"/>
        </w:rPr>
        <w:t>.</w:t>
      </w:r>
      <w:r w:rsidRPr="007B4AA2">
        <w:rPr>
          <w:rFonts w:ascii="Times New Roman" w:hAnsi="Times New Roman" w:cs="Times New Roman"/>
          <w:sz w:val="28"/>
          <w:szCs w:val="28"/>
        </w:rPr>
        <w:t>202</w:t>
      </w:r>
      <w:r w:rsidR="005A79C2">
        <w:rPr>
          <w:rFonts w:ascii="Times New Roman" w:hAnsi="Times New Roman" w:cs="Times New Roman"/>
          <w:sz w:val="28"/>
          <w:szCs w:val="28"/>
        </w:rPr>
        <w:t>3</w:t>
      </w:r>
      <w:r w:rsidRPr="007B4AA2">
        <w:rPr>
          <w:rFonts w:ascii="Times New Roman" w:hAnsi="Times New Roman" w:cs="Times New Roman"/>
          <w:sz w:val="28"/>
          <w:szCs w:val="28"/>
        </w:rPr>
        <w:t xml:space="preserve"> г.</w:t>
      </w:r>
      <w:r w:rsidR="000E7FC0">
        <w:rPr>
          <w:rFonts w:ascii="Times New Roman" w:hAnsi="Times New Roman" w:cs="Times New Roman"/>
          <w:sz w:val="28"/>
          <w:szCs w:val="28"/>
        </w:rPr>
        <w:t xml:space="preserve">                            ………………/Г.Севова/</w:t>
      </w:r>
    </w:p>
    <w:p w:rsidR="005A45B1" w:rsidRPr="007B4AA2" w:rsidRDefault="00B95E6B" w:rsidP="00F007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на смъкване:</w:t>
      </w:r>
      <w:r w:rsidR="008D5377">
        <w:rPr>
          <w:rFonts w:ascii="Times New Roman" w:hAnsi="Times New Roman" w:cs="Times New Roman"/>
          <w:sz w:val="28"/>
          <w:szCs w:val="28"/>
        </w:rPr>
        <w:t xml:space="preserve"> </w:t>
      </w:r>
      <w:r w:rsidR="007B544C">
        <w:rPr>
          <w:rFonts w:ascii="Times New Roman" w:hAnsi="Times New Roman" w:cs="Times New Roman"/>
          <w:sz w:val="28"/>
          <w:szCs w:val="28"/>
        </w:rPr>
        <w:t xml:space="preserve"> </w:t>
      </w:r>
      <w:r w:rsidR="006554E8">
        <w:rPr>
          <w:rFonts w:ascii="Times New Roman" w:hAnsi="Times New Roman" w:cs="Times New Roman"/>
          <w:sz w:val="28"/>
          <w:szCs w:val="28"/>
        </w:rPr>
        <w:t>12.12</w:t>
      </w:r>
      <w:r w:rsidR="005A45B1" w:rsidRPr="007B4AA2">
        <w:rPr>
          <w:rFonts w:ascii="Times New Roman" w:hAnsi="Times New Roman" w:cs="Times New Roman"/>
          <w:sz w:val="28"/>
          <w:szCs w:val="28"/>
        </w:rPr>
        <w:t>.202</w:t>
      </w:r>
      <w:r w:rsidR="005A79C2">
        <w:rPr>
          <w:rFonts w:ascii="Times New Roman" w:hAnsi="Times New Roman" w:cs="Times New Roman"/>
          <w:sz w:val="28"/>
          <w:szCs w:val="28"/>
        </w:rPr>
        <w:t>3</w:t>
      </w:r>
      <w:r w:rsidR="005A45B1" w:rsidRPr="007B4AA2">
        <w:rPr>
          <w:rFonts w:ascii="Times New Roman" w:hAnsi="Times New Roman" w:cs="Times New Roman"/>
          <w:sz w:val="28"/>
          <w:szCs w:val="28"/>
        </w:rPr>
        <w:t xml:space="preserve"> г.</w:t>
      </w:r>
      <w:r w:rsidR="000E7FC0">
        <w:rPr>
          <w:rFonts w:ascii="Times New Roman" w:hAnsi="Times New Roman" w:cs="Times New Roman"/>
          <w:sz w:val="28"/>
          <w:szCs w:val="28"/>
        </w:rPr>
        <w:t xml:space="preserve">                           ………………./Г.Севова/</w:t>
      </w:r>
    </w:p>
    <w:p w:rsidR="005A45B1" w:rsidRPr="007B4AA2" w:rsidRDefault="005A45B1" w:rsidP="00F00768">
      <w:pPr>
        <w:rPr>
          <w:rFonts w:ascii="Times New Roman" w:hAnsi="Times New Roman" w:cs="Times New Roman"/>
          <w:sz w:val="28"/>
          <w:szCs w:val="28"/>
        </w:rPr>
      </w:pPr>
    </w:p>
    <w:sectPr w:rsidR="005A45B1" w:rsidRPr="007B4AA2" w:rsidSect="004E108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4731" w:rsidRDefault="00044731" w:rsidP="00A50122">
      <w:r>
        <w:separator/>
      </w:r>
    </w:p>
  </w:endnote>
  <w:endnote w:type="continuationSeparator" w:id="0">
    <w:p w:rsidR="00044731" w:rsidRDefault="00044731" w:rsidP="00A50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4731" w:rsidRDefault="00044731" w:rsidP="00A50122">
      <w:r>
        <w:separator/>
      </w:r>
    </w:p>
  </w:footnote>
  <w:footnote w:type="continuationSeparator" w:id="0">
    <w:p w:rsidR="00044731" w:rsidRDefault="00044731" w:rsidP="00A501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BB48D1E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0C21518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4ECB930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BBECFE4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FAECB90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7608EEE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243676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8D88BFA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15036E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6E08D5E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7311074"/>
    <w:multiLevelType w:val="multilevel"/>
    <w:tmpl w:val="04090023"/>
    <w:styleLink w:val="a1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1133A2C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AEB0273"/>
    <w:multiLevelType w:val="multilevel"/>
    <w:tmpl w:val="526206A0"/>
    <w:lvl w:ilvl="0">
      <w:start w:val="1"/>
      <w:numFmt w:val="upperRoman"/>
      <w:lvlText w:val="Стати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84C4F29"/>
    <w:multiLevelType w:val="multilevel"/>
    <w:tmpl w:val="D8061F64"/>
    <w:lvl w:ilvl="0">
      <w:start w:val="1"/>
      <w:numFmt w:val="upperRoman"/>
      <w:lvlText w:val="Стати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9350CFB"/>
    <w:multiLevelType w:val="multilevel"/>
    <w:tmpl w:val="9DF09F08"/>
    <w:lvl w:ilvl="0">
      <w:start w:val="1"/>
      <w:numFmt w:val="upperRoman"/>
      <w:lvlText w:val="Стати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DEC6B47"/>
    <w:multiLevelType w:val="multilevel"/>
    <w:tmpl w:val="604E1C0A"/>
    <w:lvl w:ilvl="0">
      <w:start w:val="1"/>
      <w:numFmt w:val="upperRoman"/>
      <w:lvlText w:val="Стати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44A061C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7D8C2C6D"/>
    <w:multiLevelType w:val="multilevel"/>
    <w:tmpl w:val="04090023"/>
    <w:lvl w:ilvl="0">
      <w:start w:val="1"/>
      <w:numFmt w:val="upperRoman"/>
      <w:lvlText w:val="Стати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1"/>
  </w:num>
  <w:num w:numId="2">
    <w:abstractNumId w:val="13"/>
  </w:num>
  <w:num w:numId="3">
    <w:abstractNumId w:val="10"/>
  </w:num>
  <w:num w:numId="4">
    <w:abstractNumId w:val="23"/>
  </w:num>
  <w:num w:numId="5">
    <w:abstractNumId w:val="15"/>
  </w:num>
  <w:num w:numId="6">
    <w:abstractNumId w:val="18"/>
  </w:num>
  <w:num w:numId="7">
    <w:abstractNumId w:val="2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6"/>
  </w:num>
  <w:num w:numId="19">
    <w:abstractNumId w:val="17"/>
  </w:num>
  <w:num w:numId="20">
    <w:abstractNumId w:val="22"/>
  </w:num>
  <w:num w:numId="21">
    <w:abstractNumId w:val="19"/>
  </w:num>
  <w:num w:numId="22">
    <w:abstractNumId w:val="12"/>
  </w:num>
  <w:num w:numId="23">
    <w:abstractNumId w:val="25"/>
  </w:num>
  <w:num w:numId="24">
    <w:abstractNumId w:val="14"/>
  </w:num>
  <w:num w:numId="25">
    <w:abstractNumId w:val="24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768"/>
    <w:rsid w:val="00002221"/>
    <w:rsid w:val="0001092D"/>
    <w:rsid w:val="00013046"/>
    <w:rsid w:val="00036329"/>
    <w:rsid w:val="00044731"/>
    <w:rsid w:val="00081361"/>
    <w:rsid w:val="00090006"/>
    <w:rsid w:val="000B65B5"/>
    <w:rsid w:val="000C2451"/>
    <w:rsid w:val="000C569C"/>
    <w:rsid w:val="000E33D9"/>
    <w:rsid w:val="000E51AC"/>
    <w:rsid w:val="000E7FC0"/>
    <w:rsid w:val="000F50D1"/>
    <w:rsid w:val="0011553A"/>
    <w:rsid w:val="0013031B"/>
    <w:rsid w:val="00152111"/>
    <w:rsid w:val="001704C2"/>
    <w:rsid w:val="00176CD9"/>
    <w:rsid w:val="001927AB"/>
    <w:rsid w:val="001A0B1B"/>
    <w:rsid w:val="0021463E"/>
    <w:rsid w:val="00221C1C"/>
    <w:rsid w:val="00223A96"/>
    <w:rsid w:val="002410CE"/>
    <w:rsid w:val="0024598B"/>
    <w:rsid w:val="00257685"/>
    <w:rsid w:val="002612D2"/>
    <w:rsid w:val="00267B51"/>
    <w:rsid w:val="00272A17"/>
    <w:rsid w:val="00282586"/>
    <w:rsid w:val="00284748"/>
    <w:rsid w:val="002A2B5D"/>
    <w:rsid w:val="002B149E"/>
    <w:rsid w:val="002B2EF9"/>
    <w:rsid w:val="002B69E7"/>
    <w:rsid w:val="002C3B3B"/>
    <w:rsid w:val="002D45AA"/>
    <w:rsid w:val="002E4993"/>
    <w:rsid w:val="002F39F8"/>
    <w:rsid w:val="002F6E53"/>
    <w:rsid w:val="003020D1"/>
    <w:rsid w:val="003068C3"/>
    <w:rsid w:val="003152B3"/>
    <w:rsid w:val="00316879"/>
    <w:rsid w:val="00365D2B"/>
    <w:rsid w:val="003752E0"/>
    <w:rsid w:val="0039553B"/>
    <w:rsid w:val="003A4591"/>
    <w:rsid w:val="003A66CB"/>
    <w:rsid w:val="003C271F"/>
    <w:rsid w:val="003D75FC"/>
    <w:rsid w:val="003F51C2"/>
    <w:rsid w:val="003F5AC4"/>
    <w:rsid w:val="003F64EC"/>
    <w:rsid w:val="0040741C"/>
    <w:rsid w:val="00424610"/>
    <w:rsid w:val="00426EFD"/>
    <w:rsid w:val="00431983"/>
    <w:rsid w:val="00432934"/>
    <w:rsid w:val="004640EB"/>
    <w:rsid w:val="00465F2C"/>
    <w:rsid w:val="0047796E"/>
    <w:rsid w:val="0048677B"/>
    <w:rsid w:val="004A26AB"/>
    <w:rsid w:val="004C3CA9"/>
    <w:rsid w:val="004C6BE3"/>
    <w:rsid w:val="004E108E"/>
    <w:rsid w:val="004E4161"/>
    <w:rsid w:val="004E5C10"/>
    <w:rsid w:val="004E5DD9"/>
    <w:rsid w:val="00510CE3"/>
    <w:rsid w:val="005218F7"/>
    <w:rsid w:val="00530BDC"/>
    <w:rsid w:val="00546EA3"/>
    <w:rsid w:val="00551F55"/>
    <w:rsid w:val="00557E3D"/>
    <w:rsid w:val="00570265"/>
    <w:rsid w:val="00587397"/>
    <w:rsid w:val="005972EA"/>
    <w:rsid w:val="005A45B1"/>
    <w:rsid w:val="005A5789"/>
    <w:rsid w:val="005A79C2"/>
    <w:rsid w:val="005C01EC"/>
    <w:rsid w:val="005C7789"/>
    <w:rsid w:val="005E0718"/>
    <w:rsid w:val="005F007B"/>
    <w:rsid w:val="0062399C"/>
    <w:rsid w:val="006342F9"/>
    <w:rsid w:val="00645252"/>
    <w:rsid w:val="0065066D"/>
    <w:rsid w:val="00653FD6"/>
    <w:rsid w:val="006554E8"/>
    <w:rsid w:val="00663F57"/>
    <w:rsid w:val="006672EA"/>
    <w:rsid w:val="006747C3"/>
    <w:rsid w:val="006753C8"/>
    <w:rsid w:val="006802F5"/>
    <w:rsid w:val="00680E3D"/>
    <w:rsid w:val="006A2129"/>
    <w:rsid w:val="006A5D46"/>
    <w:rsid w:val="006A6762"/>
    <w:rsid w:val="006C107E"/>
    <w:rsid w:val="006C14AC"/>
    <w:rsid w:val="006D3D74"/>
    <w:rsid w:val="006D4ABD"/>
    <w:rsid w:val="006E0DB2"/>
    <w:rsid w:val="006F5EBA"/>
    <w:rsid w:val="0070435E"/>
    <w:rsid w:val="0071356A"/>
    <w:rsid w:val="00714C14"/>
    <w:rsid w:val="007232EF"/>
    <w:rsid w:val="00724C50"/>
    <w:rsid w:val="007261B8"/>
    <w:rsid w:val="007450A6"/>
    <w:rsid w:val="00764E2D"/>
    <w:rsid w:val="00797257"/>
    <w:rsid w:val="007B4AA2"/>
    <w:rsid w:val="007B544C"/>
    <w:rsid w:val="007B78EC"/>
    <w:rsid w:val="007C5985"/>
    <w:rsid w:val="007C669E"/>
    <w:rsid w:val="007F42FE"/>
    <w:rsid w:val="008017E6"/>
    <w:rsid w:val="00801AF3"/>
    <w:rsid w:val="00805FEF"/>
    <w:rsid w:val="0081263E"/>
    <w:rsid w:val="00816909"/>
    <w:rsid w:val="00824ACE"/>
    <w:rsid w:val="0083402D"/>
    <w:rsid w:val="00834A35"/>
    <w:rsid w:val="0083569A"/>
    <w:rsid w:val="008404CE"/>
    <w:rsid w:val="0085566F"/>
    <w:rsid w:val="008A08BA"/>
    <w:rsid w:val="008A6BC2"/>
    <w:rsid w:val="008B2817"/>
    <w:rsid w:val="008B4A16"/>
    <w:rsid w:val="008C5E25"/>
    <w:rsid w:val="008C6D0E"/>
    <w:rsid w:val="008D5377"/>
    <w:rsid w:val="008F5909"/>
    <w:rsid w:val="00900CCB"/>
    <w:rsid w:val="00920D12"/>
    <w:rsid w:val="00923348"/>
    <w:rsid w:val="00923751"/>
    <w:rsid w:val="00933DBC"/>
    <w:rsid w:val="00943E1B"/>
    <w:rsid w:val="0094445C"/>
    <w:rsid w:val="00946C1F"/>
    <w:rsid w:val="00970B95"/>
    <w:rsid w:val="009933BC"/>
    <w:rsid w:val="009D23A1"/>
    <w:rsid w:val="009D24DC"/>
    <w:rsid w:val="009D3BA4"/>
    <w:rsid w:val="009E579F"/>
    <w:rsid w:val="00A37396"/>
    <w:rsid w:val="00A50122"/>
    <w:rsid w:val="00A81172"/>
    <w:rsid w:val="00A90753"/>
    <w:rsid w:val="00A9204E"/>
    <w:rsid w:val="00A92E9D"/>
    <w:rsid w:val="00A97FD0"/>
    <w:rsid w:val="00AA758E"/>
    <w:rsid w:val="00AB7A07"/>
    <w:rsid w:val="00AC10D9"/>
    <w:rsid w:val="00AC2A7B"/>
    <w:rsid w:val="00AD4D01"/>
    <w:rsid w:val="00AF0DBC"/>
    <w:rsid w:val="00B12C6B"/>
    <w:rsid w:val="00B1563F"/>
    <w:rsid w:val="00B258D7"/>
    <w:rsid w:val="00B27319"/>
    <w:rsid w:val="00B555D5"/>
    <w:rsid w:val="00B95E6B"/>
    <w:rsid w:val="00BA2361"/>
    <w:rsid w:val="00BB0F6D"/>
    <w:rsid w:val="00BD166F"/>
    <w:rsid w:val="00BD3ABE"/>
    <w:rsid w:val="00BE4660"/>
    <w:rsid w:val="00C216F1"/>
    <w:rsid w:val="00C369F9"/>
    <w:rsid w:val="00C41FED"/>
    <w:rsid w:val="00C47929"/>
    <w:rsid w:val="00C47B2B"/>
    <w:rsid w:val="00C82B20"/>
    <w:rsid w:val="00C83354"/>
    <w:rsid w:val="00C9480E"/>
    <w:rsid w:val="00CA4A34"/>
    <w:rsid w:val="00CA5DCC"/>
    <w:rsid w:val="00CA760F"/>
    <w:rsid w:val="00CB44AC"/>
    <w:rsid w:val="00CB4618"/>
    <w:rsid w:val="00CB6848"/>
    <w:rsid w:val="00CE7341"/>
    <w:rsid w:val="00CF5208"/>
    <w:rsid w:val="00D20425"/>
    <w:rsid w:val="00D31CC2"/>
    <w:rsid w:val="00D51E7E"/>
    <w:rsid w:val="00DA0380"/>
    <w:rsid w:val="00DA74A6"/>
    <w:rsid w:val="00DB675A"/>
    <w:rsid w:val="00DC7346"/>
    <w:rsid w:val="00DD5CAB"/>
    <w:rsid w:val="00DF7DB7"/>
    <w:rsid w:val="00E0339C"/>
    <w:rsid w:val="00E162E9"/>
    <w:rsid w:val="00E20E8E"/>
    <w:rsid w:val="00E25EA7"/>
    <w:rsid w:val="00E701A1"/>
    <w:rsid w:val="00E719C4"/>
    <w:rsid w:val="00E75397"/>
    <w:rsid w:val="00E81C7E"/>
    <w:rsid w:val="00E84B07"/>
    <w:rsid w:val="00E90E40"/>
    <w:rsid w:val="00EB0BFC"/>
    <w:rsid w:val="00EC2A9B"/>
    <w:rsid w:val="00EE2F7D"/>
    <w:rsid w:val="00EE3242"/>
    <w:rsid w:val="00F0025D"/>
    <w:rsid w:val="00F00768"/>
    <w:rsid w:val="00F05A82"/>
    <w:rsid w:val="00F14CE2"/>
    <w:rsid w:val="00F3166A"/>
    <w:rsid w:val="00F4276C"/>
    <w:rsid w:val="00F546CE"/>
    <w:rsid w:val="00F57267"/>
    <w:rsid w:val="00F630DD"/>
    <w:rsid w:val="00F63C90"/>
    <w:rsid w:val="00F73ECA"/>
    <w:rsid w:val="00FA12D5"/>
    <w:rsid w:val="00FB2250"/>
    <w:rsid w:val="00FC1383"/>
    <w:rsid w:val="00FD6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9636AC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A50122"/>
    <w:rPr>
      <w:rFonts w:ascii="Calibri" w:hAnsi="Calibri" w:cs="Calibri"/>
    </w:rPr>
  </w:style>
  <w:style w:type="paragraph" w:styleId="1">
    <w:name w:val="heading 1"/>
    <w:basedOn w:val="a2"/>
    <w:next w:val="a2"/>
    <w:link w:val="10"/>
    <w:uiPriority w:val="9"/>
    <w:qFormat/>
    <w:rsid w:val="00A50122"/>
    <w:pPr>
      <w:keepNext/>
      <w:keepLines/>
      <w:spacing w:before="240"/>
      <w:outlineLvl w:val="0"/>
    </w:pPr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paragraph" w:styleId="21">
    <w:name w:val="heading 2"/>
    <w:basedOn w:val="a2"/>
    <w:next w:val="a2"/>
    <w:link w:val="22"/>
    <w:uiPriority w:val="9"/>
    <w:unhideWhenUsed/>
    <w:qFormat/>
    <w:rsid w:val="00A50122"/>
    <w:pPr>
      <w:keepNext/>
      <w:keepLines/>
      <w:spacing w:before="40"/>
      <w:outlineLvl w:val="1"/>
    </w:pPr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paragraph" w:styleId="31">
    <w:name w:val="heading 3"/>
    <w:basedOn w:val="a2"/>
    <w:next w:val="a2"/>
    <w:link w:val="32"/>
    <w:uiPriority w:val="9"/>
    <w:unhideWhenUsed/>
    <w:qFormat/>
    <w:rsid w:val="00A50122"/>
    <w:pPr>
      <w:keepNext/>
      <w:keepLines/>
      <w:spacing w:before="40"/>
      <w:outlineLvl w:val="2"/>
    </w:pPr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paragraph" w:styleId="41">
    <w:name w:val="heading 4"/>
    <w:basedOn w:val="a2"/>
    <w:next w:val="a2"/>
    <w:link w:val="42"/>
    <w:uiPriority w:val="9"/>
    <w:unhideWhenUsed/>
    <w:qFormat/>
    <w:rsid w:val="00A50122"/>
    <w:pPr>
      <w:keepNext/>
      <w:keepLines/>
      <w:spacing w:before="40"/>
      <w:outlineLvl w:val="3"/>
    </w:pPr>
    <w:rPr>
      <w:rFonts w:ascii="Calibri Light" w:eastAsiaTheme="majorEastAsia" w:hAnsi="Calibri Light" w:cs="Calibri Light"/>
      <w:i/>
      <w:iCs/>
      <w:color w:val="1F4E79" w:themeColor="accent1" w:themeShade="80"/>
    </w:rPr>
  </w:style>
  <w:style w:type="paragraph" w:styleId="51">
    <w:name w:val="heading 5"/>
    <w:basedOn w:val="a2"/>
    <w:next w:val="a2"/>
    <w:link w:val="52"/>
    <w:uiPriority w:val="9"/>
    <w:unhideWhenUsed/>
    <w:qFormat/>
    <w:rsid w:val="00A50122"/>
    <w:pPr>
      <w:keepNext/>
      <w:keepLines/>
      <w:spacing w:before="40"/>
      <w:outlineLvl w:val="4"/>
    </w:pPr>
    <w:rPr>
      <w:rFonts w:ascii="Calibri Light" w:eastAsiaTheme="majorEastAsia" w:hAnsi="Calibri Light" w:cs="Calibri Light"/>
      <w:color w:val="1F4E79" w:themeColor="accent1" w:themeShade="80"/>
    </w:rPr>
  </w:style>
  <w:style w:type="paragraph" w:styleId="6">
    <w:name w:val="heading 6"/>
    <w:basedOn w:val="a2"/>
    <w:next w:val="a2"/>
    <w:link w:val="60"/>
    <w:uiPriority w:val="9"/>
    <w:unhideWhenUsed/>
    <w:qFormat/>
    <w:rsid w:val="00A50122"/>
    <w:pPr>
      <w:keepNext/>
      <w:keepLines/>
      <w:spacing w:before="40"/>
      <w:outlineLvl w:val="5"/>
    </w:pPr>
    <w:rPr>
      <w:rFonts w:ascii="Calibri Light" w:eastAsiaTheme="majorEastAsia" w:hAnsi="Calibri Light" w:cs="Calibri Light"/>
      <w:color w:val="1F4D78" w:themeColor="accent1" w:themeShade="7F"/>
    </w:rPr>
  </w:style>
  <w:style w:type="paragraph" w:styleId="7">
    <w:name w:val="heading 7"/>
    <w:basedOn w:val="a2"/>
    <w:next w:val="a2"/>
    <w:link w:val="70"/>
    <w:uiPriority w:val="9"/>
    <w:unhideWhenUsed/>
    <w:qFormat/>
    <w:rsid w:val="00A50122"/>
    <w:pPr>
      <w:keepNext/>
      <w:keepLines/>
      <w:spacing w:before="40"/>
      <w:outlineLvl w:val="6"/>
    </w:pPr>
    <w:rPr>
      <w:rFonts w:ascii="Calibri Light" w:eastAsiaTheme="majorEastAsia" w:hAnsi="Calibri Light" w:cs="Calibri Light"/>
      <w:i/>
      <w:iCs/>
      <w:color w:val="1F4D78" w:themeColor="accent1" w:themeShade="7F"/>
    </w:rPr>
  </w:style>
  <w:style w:type="paragraph" w:styleId="8">
    <w:name w:val="heading 8"/>
    <w:basedOn w:val="a2"/>
    <w:next w:val="a2"/>
    <w:link w:val="80"/>
    <w:uiPriority w:val="9"/>
    <w:unhideWhenUsed/>
    <w:qFormat/>
    <w:rsid w:val="00A50122"/>
    <w:pPr>
      <w:keepNext/>
      <w:keepLines/>
      <w:spacing w:before="40"/>
      <w:outlineLvl w:val="7"/>
    </w:pPr>
    <w:rPr>
      <w:rFonts w:ascii="Calibri Light" w:eastAsiaTheme="majorEastAsia" w:hAnsi="Calibri Light" w:cs="Calibri Light"/>
      <w:color w:val="272727" w:themeColor="text1" w:themeTint="D8"/>
      <w:szCs w:val="21"/>
    </w:rPr>
  </w:style>
  <w:style w:type="paragraph" w:styleId="9">
    <w:name w:val="heading 9"/>
    <w:basedOn w:val="a2"/>
    <w:next w:val="a2"/>
    <w:link w:val="90"/>
    <w:uiPriority w:val="9"/>
    <w:unhideWhenUsed/>
    <w:qFormat/>
    <w:rsid w:val="00A50122"/>
    <w:pPr>
      <w:keepNext/>
      <w:keepLines/>
      <w:spacing w:before="40"/>
      <w:outlineLvl w:val="8"/>
    </w:pPr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лавие 1 Знак"/>
    <w:basedOn w:val="a3"/>
    <w:link w:val="1"/>
    <w:uiPriority w:val="9"/>
    <w:rsid w:val="00A50122"/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character" w:customStyle="1" w:styleId="22">
    <w:name w:val="Заглавие 2 Знак"/>
    <w:basedOn w:val="a3"/>
    <w:link w:val="21"/>
    <w:uiPriority w:val="9"/>
    <w:rsid w:val="00A50122"/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character" w:customStyle="1" w:styleId="32">
    <w:name w:val="Заглавие 3 Знак"/>
    <w:basedOn w:val="a3"/>
    <w:link w:val="31"/>
    <w:uiPriority w:val="9"/>
    <w:rsid w:val="00A50122"/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character" w:customStyle="1" w:styleId="42">
    <w:name w:val="Заглавие 4 Знак"/>
    <w:basedOn w:val="a3"/>
    <w:link w:val="41"/>
    <w:uiPriority w:val="9"/>
    <w:rsid w:val="00A50122"/>
    <w:rPr>
      <w:rFonts w:ascii="Calibri Light" w:eastAsiaTheme="majorEastAsia" w:hAnsi="Calibri Light" w:cs="Calibri Light"/>
      <w:i/>
      <w:iCs/>
      <w:color w:val="1F4E79" w:themeColor="accent1" w:themeShade="80"/>
    </w:rPr>
  </w:style>
  <w:style w:type="character" w:customStyle="1" w:styleId="52">
    <w:name w:val="Заглавие 5 Знак"/>
    <w:basedOn w:val="a3"/>
    <w:link w:val="51"/>
    <w:uiPriority w:val="9"/>
    <w:rsid w:val="00A50122"/>
    <w:rPr>
      <w:rFonts w:ascii="Calibri Light" w:eastAsiaTheme="majorEastAsia" w:hAnsi="Calibri Light" w:cs="Calibri Light"/>
      <w:color w:val="1F4E79" w:themeColor="accent1" w:themeShade="80"/>
    </w:rPr>
  </w:style>
  <w:style w:type="character" w:customStyle="1" w:styleId="60">
    <w:name w:val="Заглавие 6 Знак"/>
    <w:basedOn w:val="a3"/>
    <w:link w:val="6"/>
    <w:uiPriority w:val="9"/>
    <w:rsid w:val="00A50122"/>
    <w:rPr>
      <w:rFonts w:ascii="Calibri Light" w:eastAsiaTheme="majorEastAsia" w:hAnsi="Calibri Light" w:cs="Calibri Light"/>
      <w:color w:val="1F4D78" w:themeColor="accent1" w:themeShade="7F"/>
    </w:rPr>
  </w:style>
  <w:style w:type="character" w:customStyle="1" w:styleId="70">
    <w:name w:val="Заглавие 7 Знак"/>
    <w:basedOn w:val="a3"/>
    <w:link w:val="7"/>
    <w:uiPriority w:val="9"/>
    <w:rsid w:val="00A50122"/>
    <w:rPr>
      <w:rFonts w:ascii="Calibri Light" w:eastAsiaTheme="majorEastAsia" w:hAnsi="Calibri Light" w:cs="Calibri Light"/>
      <w:i/>
      <w:iCs/>
      <w:color w:val="1F4D78" w:themeColor="accent1" w:themeShade="7F"/>
    </w:rPr>
  </w:style>
  <w:style w:type="character" w:customStyle="1" w:styleId="80">
    <w:name w:val="Заглавие 8 Знак"/>
    <w:basedOn w:val="a3"/>
    <w:link w:val="8"/>
    <w:uiPriority w:val="9"/>
    <w:rsid w:val="00A50122"/>
    <w:rPr>
      <w:rFonts w:ascii="Calibri Light" w:eastAsiaTheme="majorEastAsia" w:hAnsi="Calibri Light" w:cs="Calibri Light"/>
      <w:color w:val="272727" w:themeColor="text1" w:themeTint="D8"/>
      <w:szCs w:val="21"/>
    </w:rPr>
  </w:style>
  <w:style w:type="character" w:customStyle="1" w:styleId="90">
    <w:name w:val="Заглавие 9 Знак"/>
    <w:basedOn w:val="a3"/>
    <w:link w:val="9"/>
    <w:uiPriority w:val="9"/>
    <w:rsid w:val="00A50122"/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paragraph" w:styleId="a6">
    <w:name w:val="Title"/>
    <w:basedOn w:val="a2"/>
    <w:next w:val="a2"/>
    <w:link w:val="a7"/>
    <w:uiPriority w:val="10"/>
    <w:qFormat/>
    <w:rsid w:val="00A50122"/>
    <w:pPr>
      <w:contextualSpacing/>
    </w:pPr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character" w:customStyle="1" w:styleId="a7">
    <w:name w:val="Заглавие Знак"/>
    <w:basedOn w:val="a3"/>
    <w:link w:val="a6"/>
    <w:uiPriority w:val="10"/>
    <w:rsid w:val="00A50122"/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paragraph" w:styleId="a8">
    <w:name w:val="Subtitle"/>
    <w:basedOn w:val="a2"/>
    <w:next w:val="a2"/>
    <w:link w:val="a9"/>
    <w:uiPriority w:val="11"/>
    <w:qFormat/>
    <w:rsid w:val="00A5012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9">
    <w:name w:val="Подзаглавие Знак"/>
    <w:basedOn w:val="a3"/>
    <w:link w:val="a8"/>
    <w:uiPriority w:val="11"/>
    <w:rsid w:val="00A50122"/>
    <w:rPr>
      <w:rFonts w:ascii="Calibri" w:eastAsiaTheme="minorEastAsia" w:hAnsi="Calibri" w:cs="Calibri"/>
      <w:color w:val="5A5A5A" w:themeColor="text1" w:themeTint="A5"/>
      <w:spacing w:val="15"/>
    </w:rPr>
  </w:style>
  <w:style w:type="character" w:styleId="aa">
    <w:name w:val="Subtle Emphasis"/>
    <w:basedOn w:val="a3"/>
    <w:uiPriority w:val="19"/>
    <w:qFormat/>
    <w:rsid w:val="00A50122"/>
    <w:rPr>
      <w:rFonts w:ascii="Calibri" w:hAnsi="Calibri" w:cs="Calibri"/>
      <w:i/>
      <w:iCs/>
      <w:color w:val="404040" w:themeColor="text1" w:themeTint="BF"/>
    </w:rPr>
  </w:style>
  <w:style w:type="character" w:styleId="ab">
    <w:name w:val="Emphasis"/>
    <w:basedOn w:val="a3"/>
    <w:uiPriority w:val="20"/>
    <w:qFormat/>
    <w:rsid w:val="00A50122"/>
    <w:rPr>
      <w:rFonts w:ascii="Calibri" w:hAnsi="Calibri" w:cs="Calibri"/>
      <w:i/>
      <w:iCs/>
    </w:rPr>
  </w:style>
  <w:style w:type="character" w:styleId="ac">
    <w:name w:val="Intense Emphasis"/>
    <w:basedOn w:val="a3"/>
    <w:uiPriority w:val="21"/>
    <w:qFormat/>
    <w:rsid w:val="00A50122"/>
    <w:rPr>
      <w:rFonts w:ascii="Calibri" w:hAnsi="Calibri" w:cs="Calibri"/>
      <w:i/>
      <w:iCs/>
      <w:color w:val="1F4E79" w:themeColor="accent1" w:themeShade="80"/>
    </w:rPr>
  </w:style>
  <w:style w:type="character" w:styleId="ad">
    <w:name w:val="Strong"/>
    <w:basedOn w:val="a3"/>
    <w:uiPriority w:val="22"/>
    <w:qFormat/>
    <w:rsid w:val="00A50122"/>
    <w:rPr>
      <w:rFonts w:ascii="Calibri" w:hAnsi="Calibri" w:cs="Calibri"/>
      <w:b/>
      <w:bCs/>
    </w:rPr>
  </w:style>
  <w:style w:type="paragraph" w:styleId="ae">
    <w:name w:val="Quote"/>
    <w:basedOn w:val="a2"/>
    <w:next w:val="a2"/>
    <w:link w:val="af"/>
    <w:uiPriority w:val="29"/>
    <w:qFormat/>
    <w:rsid w:val="00A50122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">
    <w:name w:val="Цитат Знак"/>
    <w:basedOn w:val="a3"/>
    <w:link w:val="ae"/>
    <w:uiPriority w:val="29"/>
    <w:rsid w:val="00A50122"/>
    <w:rPr>
      <w:rFonts w:ascii="Calibri" w:hAnsi="Calibri" w:cs="Calibri"/>
      <w:i/>
      <w:iCs/>
      <w:color w:val="404040" w:themeColor="text1" w:themeTint="BF"/>
    </w:rPr>
  </w:style>
  <w:style w:type="paragraph" w:styleId="af0">
    <w:name w:val="Intense Quote"/>
    <w:basedOn w:val="a2"/>
    <w:next w:val="a2"/>
    <w:link w:val="af1"/>
    <w:uiPriority w:val="30"/>
    <w:qFormat/>
    <w:rsid w:val="00A5012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af1">
    <w:name w:val="Интензивно цитиране Знак"/>
    <w:basedOn w:val="a3"/>
    <w:link w:val="af0"/>
    <w:uiPriority w:val="30"/>
    <w:rsid w:val="00A50122"/>
    <w:rPr>
      <w:rFonts w:ascii="Calibri" w:hAnsi="Calibri" w:cs="Calibri"/>
      <w:i/>
      <w:iCs/>
      <w:color w:val="1F4E79" w:themeColor="accent1" w:themeShade="80"/>
    </w:rPr>
  </w:style>
  <w:style w:type="character" w:styleId="af2">
    <w:name w:val="Subtle Reference"/>
    <w:basedOn w:val="a3"/>
    <w:uiPriority w:val="31"/>
    <w:qFormat/>
    <w:rsid w:val="00A50122"/>
    <w:rPr>
      <w:rFonts w:ascii="Calibri" w:hAnsi="Calibri" w:cs="Calibri"/>
      <w:smallCaps/>
      <w:color w:val="5A5A5A" w:themeColor="text1" w:themeTint="A5"/>
    </w:rPr>
  </w:style>
  <w:style w:type="character" w:styleId="af3">
    <w:name w:val="Intense Reference"/>
    <w:basedOn w:val="a3"/>
    <w:uiPriority w:val="32"/>
    <w:qFormat/>
    <w:rsid w:val="00A50122"/>
    <w:rPr>
      <w:rFonts w:ascii="Calibri" w:hAnsi="Calibri" w:cs="Calibri"/>
      <w:b/>
      <w:bCs/>
      <w:caps w:val="0"/>
      <w:smallCaps/>
      <w:color w:val="1F4E79" w:themeColor="accent1" w:themeShade="80"/>
      <w:spacing w:val="5"/>
    </w:rPr>
  </w:style>
  <w:style w:type="character" w:styleId="af4">
    <w:name w:val="Book Title"/>
    <w:basedOn w:val="a3"/>
    <w:uiPriority w:val="33"/>
    <w:qFormat/>
    <w:rsid w:val="00A50122"/>
    <w:rPr>
      <w:rFonts w:ascii="Calibri" w:hAnsi="Calibri" w:cs="Calibri"/>
      <w:b/>
      <w:bCs/>
      <w:i/>
      <w:iCs/>
      <w:spacing w:val="5"/>
    </w:rPr>
  </w:style>
  <w:style w:type="character" w:styleId="af5">
    <w:name w:val="Hyperlink"/>
    <w:basedOn w:val="a3"/>
    <w:uiPriority w:val="99"/>
    <w:unhideWhenUsed/>
    <w:rsid w:val="00A50122"/>
    <w:rPr>
      <w:rFonts w:ascii="Calibri" w:hAnsi="Calibri" w:cs="Calibri"/>
      <w:color w:val="1F4E79" w:themeColor="accent1" w:themeShade="80"/>
      <w:u w:val="single"/>
    </w:rPr>
  </w:style>
  <w:style w:type="character" w:styleId="af6">
    <w:name w:val="FollowedHyperlink"/>
    <w:basedOn w:val="a3"/>
    <w:uiPriority w:val="99"/>
    <w:unhideWhenUsed/>
    <w:rsid w:val="00A50122"/>
    <w:rPr>
      <w:rFonts w:ascii="Calibri" w:hAnsi="Calibri" w:cs="Calibri"/>
      <w:color w:val="954F72" w:themeColor="followedHyperlink"/>
      <w:u w:val="single"/>
    </w:rPr>
  </w:style>
  <w:style w:type="paragraph" w:styleId="af7">
    <w:name w:val="caption"/>
    <w:basedOn w:val="a2"/>
    <w:next w:val="a2"/>
    <w:uiPriority w:val="35"/>
    <w:unhideWhenUsed/>
    <w:qFormat/>
    <w:rsid w:val="00A50122"/>
    <w:pPr>
      <w:spacing w:after="200"/>
    </w:pPr>
    <w:rPr>
      <w:i/>
      <w:iCs/>
      <w:color w:val="44546A" w:themeColor="text2"/>
      <w:szCs w:val="18"/>
    </w:rPr>
  </w:style>
  <w:style w:type="paragraph" w:styleId="af8">
    <w:name w:val="Balloon Text"/>
    <w:basedOn w:val="a2"/>
    <w:link w:val="af9"/>
    <w:uiPriority w:val="99"/>
    <w:semiHidden/>
    <w:unhideWhenUsed/>
    <w:rsid w:val="00A50122"/>
    <w:rPr>
      <w:rFonts w:ascii="Segoe UI" w:hAnsi="Segoe UI" w:cs="Segoe UI"/>
      <w:szCs w:val="18"/>
    </w:rPr>
  </w:style>
  <w:style w:type="character" w:customStyle="1" w:styleId="af9">
    <w:name w:val="Изнесен текст Знак"/>
    <w:basedOn w:val="a3"/>
    <w:link w:val="af8"/>
    <w:uiPriority w:val="99"/>
    <w:semiHidden/>
    <w:rsid w:val="00A50122"/>
    <w:rPr>
      <w:rFonts w:ascii="Segoe UI" w:hAnsi="Segoe UI" w:cs="Segoe UI"/>
      <w:szCs w:val="18"/>
    </w:rPr>
  </w:style>
  <w:style w:type="paragraph" w:styleId="afa">
    <w:name w:val="Block Text"/>
    <w:basedOn w:val="a2"/>
    <w:uiPriority w:val="99"/>
    <w:semiHidden/>
    <w:unhideWhenUsed/>
    <w:rsid w:val="00A5012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33">
    <w:name w:val="Body Text 3"/>
    <w:basedOn w:val="a2"/>
    <w:link w:val="34"/>
    <w:uiPriority w:val="99"/>
    <w:semiHidden/>
    <w:unhideWhenUsed/>
    <w:rsid w:val="00A50122"/>
    <w:pPr>
      <w:spacing w:after="120"/>
    </w:pPr>
    <w:rPr>
      <w:szCs w:val="16"/>
    </w:rPr>
  </w:style>
  <w:style w:type="character" w:customStyle="1" w:styleId="34">
    <w:name w:val="Основен текст 3 Знак"/>
    <w:basedOn w:val="a3"/>
    <w:link w:val="33"/>
    <w:uiPriority w:val="99"/>
    <w:semiHidden/>
    <w:rsid w:val="00A50122"/>
    <w:rPr>
      <w:rFonts w:ascii="Calibri" w:hAnsi="Calibri" w:cs="Calibri"/>
      <w:szCs w:val="16"/>
    </w:rPr>
  </w:style>
  <w:style w:type="paragraph" w:styleId="35">
    <w:name w:val="Body Text Indent 3"/>
    <w:basedOn w:val="a2"/>
    <w:link w:val="36"/>
    <w:uiPriority w:val="99"/>
    <w:semiHidden/>
    <w:unhideWhenUsed/>
    <w:rsid w:val="00A50122"/>
    <w:pPr>
      <w:spacing w:after="120"/>
      <w:ind w:left="360"/>
    </w:pPr>
    <w:rPr>
      <w:szCs w:val="16"/>
    </w:rPr>
  </w:style>
  <w:style w:type="character" w:customStyle="1" w:styleId="36">
    <w:name w:val="Основен текст с отстъп 3 Знак"/>
    <w:basedOn w:val="a3"/>
    <w:link w:val="35"/>
    <w:uiPriority w:val="99"/>
    <w:semiHidden/>
    <w:rsid w:val="00A50122"/>
    <w:rPr>
      <w:rFonts w:ascii="Calibri" w:hAnsi="Calibri" w:cs="Calibri"/>
      <w:szCs w:val="16"/>
    </w:rPr>
  </w:style>
  <w:style w:type="character" w:styleId="afb">
    <w:name w:val="annotation reference"/>
    <w:basedOn w:val="a3"/>
    <w:uiPriority w:val="99"/>
    <w:semiHidden/>
    <w:unhideWhenUsed/>
    <w:rsid w:val="00A50122"/>
    <w:rPr>
      <w:rFonts w:ascii="Calibri" w:hAnsi="Calibri" w:cs="Calibri"/>
      <w:sz w:val="22"/>
      <w:szCs w:val="16"/>
    </w:rPr>
  </w:style>
  <w:style w:type="paragraph" w:styleId="afc">
    <w:name w:val="annotation text"/>
    <w:basedOn w:val="a2"/>
    <w:link w:val="afd"/>
    <w:uiPriority w:val="99"/>
    <w:semiHidden/>
    <w:unhideWhenUsed/>
    <w:rsid w:val="00A50122"/>
    <w:rPr>
      <w:szCs w:val="20"/>
    </w:rPr>
  </w:style>
  <w:style w:type="character" w:customStyle="1" w:styleId="afd">
    <w:name w:val="Текст на коментар Знак"/>
    <w:basedOn w:val="a3"/>
    <w:link w:val="afc"/>
    <w:uiPriority w:val="99"/>
    <w:semiHidden/>
    <w:rsid w:val="00A50122"/>
    <w:rPr>
      <w:rFonts w:ascii="Calibri" w:hAnsi="Calibri" w:cs="Calibri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A50122"/>
    <w:rPr>
      <w:b/>
      <w:bCs/>
    </w:rPr>
  </w:style>
  <w:style w:type="character" w:customStyle="1" w:styleId="aff">
    <w:name w:val="Предмет на коментар Знак"/>
    <w:basedOn w:val="afd"/>
    <w:link w:val="afe"/>
    <w:uiPriority w:val="99"/>
    <w:semiHidden/>
    <w:rsid w:val="00A50122"/>
    <w:rPr>
      <w:rFonts w:ascii="Calibri" w:hAnsi="Calibri" w:cs="Calibri"/>
      <w:b/>
      <w:bCs/>
      <w:szCs w:val="20"/>
    </w:rPr>
  </w:style>
  <w:style w:type="paragraph" w:styleId="aff0">
    <w:name w:val="Document Map"/>
    <w:basedOn w:val="a2"/>
    <w:link w:val="aff1"/>
    <w:uiPriority w:val="99"/>
    <w:semiHidden/>
    <w:unhideWhenUsed/>
    <w:rsid w:val="00A50122"/>
    <w:rPr>
      <w:rFonts w:ascii="Segoe UI" w:hAnsi="Segoe UI" w:cs="Segoe UI"/>
      <w:szCs w:val="16"/>
    </w:rPr>
  </w:style>
  <w:style w:type="character" w:customStyle="1" w:styleId="aff1">
    <w:name w:val="План на документа Знак"/>
    <w:basedOn w:val="a3"/>
    <w:link w:val="aff0"/>
    <w:uiPriority w:val="99"/>
    <w:semiHidden/>
    <w:rsid w:val="00A50122"/>
    <w:rPr>
      <w:rFonts w:ascii="Segoe UI" w:hAnsi="Segoe UI" w:cs="Segoe UI"/>
      <w:szCs w:val="16"/>
    </w:rPr>
  </w:style>
  <w:style w:type="paragraph" w:styleId="aff2">
    <w:name w:val="endnote text"/>
    <w:basedOn w:val="a2"/>
    <w:link w:val="aff3"/>
    <w:uiPriority w:val="99"/>
    <w:semiHidden/>
    <w:unhideWhenUsed/>
    <w:rsid w:val="00A50122"/>
    <w:rPr>
      <w:szCs w:val="20"/>
    </w:rPr>
  </w:style>
  <w:style w:type="character" w:customStyle="1" w:styleId="aff3">
    <w:name w:val="Текст на бележка в края Знак"/>
    <w:basedOn w:val="a3"/>
    <w:link w:val="aff2"/>
    <w:uiPriority w:val="99"/>
    <w:semiHidden/>
    <w:rsid w:val="00A50122"/>
    <w:rPr>
      <w:rFonts w:ascii="Calibri" w:hAnsi="Calibri" w:cs="Calibri"/>
      <w:szCs w:val="20"/>
    </w:rPr>
  </w:style>
  <w:style w:type="paragraph" w:styleId="aff4">
    <w:name w:val="envelope return"/>
    <w:basedOn w:val="a2"/>
    <w:uiPriority w:val="99"/>
    <w:semiHidden/>
    <w:unhideWhenUsed/>
    <w:rsid w:val="00A50122"/>
    <w:rPr>
      <w:rFonts w:ascii="Calibri Light" w:eastAsiaTheme="majorEastAsia" w:hAnsi="Calibri Light" w:cs="Calibri Light"/>
      <w:szCs w:val="20"/>
    </w:rPr>
  </w:style>
  <w:style w:type="paragraph" w:styleId="aff5">
    <w:name w:val="footnote text"/>
    <w:basedOn w:val="a2"/>
    <w:link w:val="aff6"/>
    <w:uiPriority w:val="99"/>
    <w:semiHidden/>
    <w:unhideWhenUsed/>
    <w:rsid w:val="00A50122"/>
    <w:rPr>
      <w:szCs w:val="20"/>
    </w:rPr>
  </w:style>
  <w:style w:type="character" w:customStyle="1" w:styleId="aff6">
    <w:name w:val="Текст под линия Знак"/>
    <w:basedOn w:val="a3"/>
    <w:link w:val="aff5"/>
    <w:uiPriority w:val="99"/>
    <w:semiHidden/>
    <w:rsid w:val="00A50122"/>
    <w:rPr>
      <w:rFonts w:ascii="Calibri" w:hAnsi="Calibri" w:cs="Calibri"/>
      <w:szCs w:val="20"/>
    </w:rPr>
  </w:style>
  <w:style w:type="character" w:styleId="HTML">
    <w:name w:val="HTML Code"/>
    <w:basedOn w:val="a3"/>
    <w:uiPriority w:val="99"/>
    <w:semiHidden/>
    <w:unhideWhenUsed/>
    <w:rsid w:val="00A50122"/>
    <w:rPr>
      <w:rFonts w:ascii="Consolas" w:hAnsi="Consolas" w:cs="Calibri"/>
      <w:sz w:val="22"/>
      <w:szCs w:val="20"/>
    </w:rPr>
  </w:style>
  <w:style w:type="character" w:styleId="HTML0">
    <w:name w:val="HTML Keyboard"/>
    <w:basedOn w:val="a3"/>
    <w:uiPriority w:val="99"/>
    <w:semiHidden/>
    <w:unhideWhenUsed/>
    <w:rsid w:val="00A50122"/>
    <w:rPr>
      <w:rFonts w:ascii="Consolas" w:hAnsi="Consolas" w:cs="Calibri"/>
      <w:sz w:val="22"/>
      <w:szCs w:val="20"/>
    </w:rPr>
  </w:style>
  <w:style w:type="paragraph" w:styleId="HTML1">
    <w:name w:val="HTML Preformatted"/>
    <w:basedOn w:val="a2"/>
    <w:link w:val="HTML2"/>
    <w:uiPriority w:val="99"/>
    <w:semiHidden/>
    <w:unhideWhenUsed/>
    <w:rsid w:val="00A50122"/>
    <w:rPr>
      <w:rFonts w:ascii="Consolas" w:hAnsi="Consolas"/>
      <w:szCs w:val="20"/>
    </w:rPr>
  </w:style>
  <w:style w:type="character" w:customStyle="1" w:styleId="HTML2">
    <w:name w:val="HTML стандартен Знак"/>
    <w:basedOn w:val="a3"/>
    <w:link w:val="HTML1"/>
    <w:uiPriority w:val="99"/>
    <w:semiHidden/>
    <w:rsid w:val="00A50122"/>
    <w:rPr>
      <w:rFonts w:ascii="Consolas" w:hAnsi="Consolas" w:cs="Calibri"/>
      <w:szCs w:val="20"/>
    </w:rPr>
  </w:style>
  <w:style w:type="character" w:styleId="HTML3">
    <w:name w:val="HTML Typewriter"/>
    <w:basedOn w:val="a3"/>
    <w:uiPriority w:val="99"/>
    <w:semiHidden/>
    <w:unhideWhenUsed/>
    <w:rsid w:val="00A50122"/>
    <w:rPr>
      <w:rFonts w:ascii="Consolas" w:hAnsi="Consolas" w:cs="Calibri"/>
      <w:sz w:val="22"/>
      <w:szCs w:val="20"/>
    </w:rPr>
  </w:style>
  <w:style w:type="paragraph" w:styleId="aff7">
    <w:name w:val="macro"/>
    <w:link w:val="aff8"/>
    <w:uiPriority w:val="99"/>
    <w:semiHidden/>
    <w:unhideWhenUsed/>
    <w:rsid w:val="00A501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alibri"/>
      <w:szCs w:val="20"/>
    </w:rPr>
  </w:style>
  <w:style w:type="character" w:customStyle="1" w:styleId="aff8">
    <w:name w:val="Текст на макрос Знак"/>
    <w:basedOn w:val="a3"/>
    <w:link w:val="aff7"/>
    <w:uiPriority w:val="99"/>
    <w:semiHidden/>
    <w:rsid w:val="00A50122"/>
    <w:rPr>
      <w:rFonts w:ascii="Consolas" w:hAnsi="Consolas" w:cs="Calibri"/>
      <w:szCs w:val="20"/>
    </w:rPr>
  </w:style>
  <w:style w:type="paragraph" w:styleId="aff9">
    <w:name w:val="Plain Text"/>
    <w:basedOn w:val="a2"/>
    <w:link w:val="affa"/>
    <w:uiPriority w:val="99"/>
    <w:semiHidden/>
    <w:unhideWhenUsed/>
    <w:rsid w:val="00A50122"/>
    <w:rPr>
      <w:rFonts w:ascii="Consolas" w:hAnsi="Consolas"/>
      <w:szCs w:val="21"/>
    </w:rPr>
  </w:style>
  <w:style w:type="character" w:customStyle="1" w:styleId="affa">
    <w:name w:val="Обикновен текст Знак"/>
    <w:basedOn w:val="a3"/>
    <w:link w:val="aff9"/>
    <w:uiPriority w:val="99"/>
    <w:semiHidden/>
    <w:rsid w:val="00A50122"/>
    <w:rPr>
      <w:rFonts w:ascii="Consolas" w:hAnsi="Consolas" w:cs="Calibri"/>
      <w:szCs w:val="21"/>
    </w:rPr>
  </w:style>
  <w:style w:type="character" w:styleId="affb">
    <w:name w:val="Placeholder Text"/>
    <w:basedOn w:val="a3"/>
    <w:uiPriority w:val="99"/>
    <w:semiHidden/>
    <w:rsid w:val="00A50122"/>
    <w:rPr>
      <w:rFonts w:ascii="Calibri" w:hAnsi="Calibri" w:cs="Calibri"/>
      <w:color w:val="3B3838" w:themeColor="background2" w:themeShade="40"/>
    </w:rPr>
  </w:style>
  <w:style w:type="paragraph" w:styleId="affc">
    <w:name w:val="header"/>
    <w:basedOn w:val="a2"/>
    <w:link w:val="affd"/>
    <w:uiPriority w:val="99"/>
    <w:unhideWhenUsed/>
    <w:rsid w:val="00A50122"/>
  </w:style>
  <w:style w:type="character" w:customStyle="1" w:styleId="affd">
    <w:name w:val="Горен колонтитул Знак"/>
    <w:basedOn w:val="a3"/>
    <w:link w:val="affc"/>
    <w:uiPriority w:val="99"/>
    <w:rsid w:val="00A50122"/>
    <w:rPr>
      <w:rFonts w:ascii="Calibri" w:hAnsi="Calibri" w:cs="Calibri"/>
    </w:rPr>
  </w:style>
  <w:style w:type="paragraph" w:styleId="affe">
    <w:name w:val="footer"/>
    <w:basedOn w:val="a2"/>
    <w:link w:val="afff"/>
    <w:uiPriority w:val="99"/>
    <w:unhideWhenUsed/>
    <w:rsid w:val="00A50122"/>
  </w:style>
  <w:style w:type="character" w:customStyle="1" w:styleId="afff">
    <w:name w:val="Долен колонтитул Знак"/>
    <w:basedOn w:val="a3"/>
    <w:link w:val="affe"/>
    <w:uiPriority w:val="99"/>
    <w:rsid w:val="00A50122"/>
    <w:rPr>
      <w:rFonts w:ascii="Calibri" w:hAnsi="Calibri" w:cs="Calibri"/>
    </w:rPr>
  </w:style>
  <w:style w:type="paragraph" w:styleId="91">
    <w:name w:val="toc 9"/>
    <w:basedOn w:val="a2"/>
    <w:next w:val="a2"/>
    <w:autoRedefine/>
    <w:uiPriority w:val="39"/>
    <w:semiHidden/>
    <w:unhideWhenUsed/>
    <w:rsid w:val="00A50122"/>
    <w:pPr>
      <w:spacing w:after="120"/>
      <w:ind w:left="1757"/>
    </w:pPr>
  </w:style>
  <w:style w:type="character" w:customStyle="1" w:styleId="Mention">
    <w:name w:val="Mention"/>
    <w:basedOn w:val="a3"/>
    <w:uiPriority w:val="99"/>
    <w:semiHidden/>
    <w:unhideWhenUsed/>
    <w:rsid w:val="00A50122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a5"/>
    <w:uiPriority w:val="99"/>
    <w:semiHidden/>
    <w:unhideWhenUsed/>
    <w:rsid w:val="00A50122"/>
    <w:pPr>
      <w:numPr>
        <w:numId w:val="24"/>
      </w:numPr>
    </w:pPr>
  </w:style>
  <w:style w:type="numbering" w:styleId="1ai">
    <w:name w:val="Outline List 1"/>
    <w:basedOn w:val="a5"/>
    <w:uiPriority w:val="99"/>
    <w:semiHidden/>
    <w:unhideWhenUsed/>
    <w:rsid w:val="00A50122"/>
    <w:pPr>
      <w:numPr>
        <w:numId w:val="25"/>
      </w:numPr>
    </w:pPr>
  </w:style>
  <w:style w:type="character" w:styleId="HTML4">
    <w:name w:val="HTML Variable"/>
    <w:basedOn w:val="a3"/>
    <w:uiPriority w:val="99"/>
    <w:semiHidden/>
    <w:unhideWhenUsed/>
    <w:rsid w:val="00A50122"/>
    <w:rPr>
      <w:rFonts w:ascii="Calibri" w:hAnsi="Calibri" w:cs="Calibri"/>
      <w:i/>
      <w:iCs/>
    </w:rPr>
  </w:style>
  <w:style w:type="paragraph" w:styleId="HTML5">
    <w:name w:val="HTML Address"/>
    <w:basedOn w:val="a2"/>
    <w:link w:val="HTML6"/>
    <w:uiPriority w:val="99"/>
    <w:semiHidden/>
    <w:unhideWhenUsed/>
    <w:rsid w:val="00A50122"/>
    <w:rPr>
      <w:i/>
      <w:iCs/>
    </w:rPr>
  </w:style>
  <w:style w:type="character" w:customStyle="1" w:styleId="HTML6">
    <w:name w:val="HTML адрес Знак"/>
    <w:basedOn w:val="a3"/>
    <w:link w:val="HTML5"/>
    <w:uiPriority w:val="99"/>
    <w:semiHidden/>
    <w:rsid w:val="00A50122"/>
    <w:rPr>
      <w:rFonts w:ascii="Calibri" w:hAnsi="Calibri" w:cs="Calibri"/>
      <w:i/>
      <w:iCs/>
    </w:rPr>
  </w:style>
  <w:style w:type="character" w:styleId="HTML7">
    <w:name w:val="HTML Definition"/>
    <w:basedOn w:val="a3"/>
    <w:uiPriority w:val="99"/>
    <w:semiHidden/>
    <w:unhideWhenUsed/>
    <w:rsid w:val="00A50122"/>
    <w:rPr>
      <w:rFonts w:ascii="Calibri" w:hAnsi="Calibri" w:cs="Calibri"/>
      <w:i/>
      <w:iCs/>
    </w:rPr>
  </w:style>
  <w:style w:type="character" w:styleId="HTML8">
    <w:name w:val="HTML Cite"/>
    <w:basedOn w:val="a3"/>
    <w:uiPriority w:val="99"/>
    <w:semiHidden/>
    <w:unhideWhenUsed/>
    <w:rsid w:val="00A50122"/>
    <w:rPr>
      <w:rFonts w:ascii="Calibri" w:hAnsi="Calibri" w:cs="Calibri"/>
      <w:i/>
      <w:iCs/>
    </w:rPr>
  </w:style>
  <w:style w:type="character" w:styleId="HTML9">
    <w:name w:val="HTML Sample"/>
    <w:basedOn w:val="a3"/>
    <w:uiPriority w:val="99"/>
    <w:semiHidden/>
    <w:unhideWhenUsed/>
    <w:rsid w:val="00A50122"/>
    <w:rPr>
      <w:rFonts w:ascii="Consolas" w:hAnsi="Consolas" w:cs="Calibri"/>
      <w:sz w:val="24"/>
      <w:szCs w:val="24"/>
    </w:rPr>
  </w:style>
  <w:style w:type="character" w:styleId="HTMLa">
    <w:name w:val="HTML Acronym"/>
    <w:basedOn w:val="a3"/>
    <w:uiPriority w:val="99"/>
    <w:semiHidden/>
    <w:unhideWhenUsed/>
    <w:rsid w:val="00A50122"/>
    <w:rPr>
      <w:rFonts w:ascii="Calibri" w:hAnsi="Calibri" w:cs="Calibri"/>
    </w:rPr>
  </w:style>
  <w:style w:type="paragraph" w:styleId="11">
    <w:name w:val="toc 1"/>
    <w:basedOn w:val="a2"/>
    <w:next w:val="a2"/>
    <w:autoRedefine/>
    <w:uiPriority w:val="39"/>
    <w:semiHidden/>
    <w:unhideWhenUsed/>
    <w:rsid w:val="00A50122"/>
    <w:pPr>
      <w:spacing w:after="100"/>
    </w:pPr>
  </w:style>
  <w:style w:type="paragraph" w:styleId="23">
    <w:name w:val="toc 2"/>
    <w:basedOn w:val="a2"/>
    <w:next w:val="a2"/>
    <w:autoRedefine/>
    <w:uiPriority w:val="39"/>
    <w:semiHidden/>
    <w:unhideWhenUsed/>
    <w:rsid w:val="00A50122"/>
    <w:pPr>
      <w:spacing w:after="100"/>
      <w:ind w:left="220"/>
    </w:pPr>
  </w:style>
  <w:style w:type="paragraph" w:styleId="37">
    <w:name w:val="toc 3"/>
    <w:basedOn w:val="a2"/>
    <w:next w:val="a2"/>
    <w:autoRedefine/>
    <w:uiPriority w:val="39"/>
    <w:semiHidden/>
    <w:unhideWhenUsed/>
    <w:rsid w:val="00A50122"/>
    <w:pPr>
      <w:spacing w:after="100"/>
      <w:ind w:left="440"/>
    </w:pPr>
  </w:style>
  <w:style w:type="paragraph" w:styleId="43">
    <w:name w:val="toc 4"/>
    <w:basedOn w:val="a2"/>
    <w:next w:val="a2"/>
    <w:autoRedefine/>
    <w:uiPriority w:val="39"/>
    <w:semiHidden/>
    <w:unhideWhenUsed/>
    <w:rsid w:val="00A50122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A50122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A50122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A50122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A50122"/>
    <w:pPr>
      <w:spacing w:after="100"/>
      <w:ind w:left="1540"/>
    </w:pPr>
  </w:style>
  <w:style w:type="paragraph" w:styleId="afff0">
    <w:name w:val="TOC Heading"/>
    <w:basedOn w:val="1"/>
    <w:next w:val="a2"/>
    <w:uiPriority w:val="39"/>
    <w:semiHidden/>
    <w:unhideWhenUsed/>
    <w:qFormat/>
    <w:rsid w:val="00A50122"/>
    <w:pPr>
      <w:outlineLvl w:val="9"/>
    </w:pPr>
    <w:rPr>
      <w:color w:val="2E74B5" w:themeColor="accent1" w:themeShade="BF"/>
    </w:rPr>
  </w:style>
  <w:style w:type="table" w:styleId="afff1">
    <w:name w:val="Table Professional"/>
    <w:basedOn w:val="a4"/>
    <w:uiPriority w:val="99"/>
    <w:semiHidden/>
    <w:unhideWhenUsed/>
    <w:rsid w:val="00A5012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2">
    <w:name w:val="Medium List 1"/>
    <w:basedOn w:val="a4"/>
    <w:uiPriority w:val="65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rsid w:val="00A50122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1-2">
    <w:name w:val="Medium List 1 Accent 2"/>
    <w:basedOn w:val="a4"/>
    <w:uiPriority w:val="65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1-3">
    <w:name w:val="Medium List 1 Accent 3"/>
    <w:basedOn w:val="a4"/>
    <w:uiPriority w:val="65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1-4">
    <w:name w:val="Medium List 1 Accent 4"/>
    <w:basedOn w:val="a4"/>
    <w:uiPriority w:val="65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1-5">
    <w:name w:val="Medium List 1 Accent 5"/>
    <w:basedOn w:val="a4"/>
    <w:uiPriority w:val="65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1-6">
    <w:name w:val="Medium List 1 Accent 6"/>
    <w:basedOn w:val="a4"/>
    <w:uiPriority w:val="65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24">
    <w:name w:val="Medium List 2"/>
    <w:basedOn w:val="a4"/>
    <w:uiPriority w:val="66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Shading 1"/>
    <w:basedOn w:val="a4"/>
    <w:uiPriority w:val="63"/>
    <w:semiHidden/>
    <w:unhideWhenUsed/>
    <w:rsid w:val="00A5012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rsid w:val="00A50122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semiHidden/>
    <w:unhideWhenUsed/>
    <w:rsid w:val="00A50122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semiHidden/>
    <w:unhideWhenUsed/>
    <w:rsid w:val="00A50122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semiHidden/>
    <w:unhideWhenUsed/>
    <w:rsid w:val="00A50122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semiHidden/>
    <w:unhideWhenUsed/>
    <w:rsid w:val="00A50122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semiHidden/>
    <w:unhideWhenUsed/>
    <w:rsid w:val="00A50122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5">
    <w:name w:val="Medium Shading 2"/>
    <w:basedOn w:val="a4"/>
    <w:uiPriority w:val="64"/>
    <w:semiHidden/>
    <w:unhideWhenUsed/>
    <w:rsid w:val="00A5012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rsid w:val="00A5012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semiHidden/>
    <w:unhideWhenUsed/>
    <w:rsid w:val="00A5012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semiHidden/>
    <w:unhideWhenUsed/>
    <w:rsid w:val="00A5012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semiHidden/>
    <w:unhideWhenUsed/>
    <w:rsid w:val="00A5012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semiHidden/>
    <w:unhideWhenUsed/>
    <w:rsid w:val="00A5012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semiHidden/>
    <w:unhideWhenUsed/>
    <w:rsid w:val="00A5012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14">
    <w:name w:val="Medium Grid 1"/>
    <w:basedOn w:val="a4"/>
    <w:uiPriority w:val="67"/>
    <w:semiHidden/>
    <w:unhideWhenUsed/>
    <w:rsid w:val="00A5012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A50122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A50122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A50122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A50122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A50122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A50122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26">
    <w:name w:val="Medium Grid 2"/>
    <w:basedOn w:val="a4"/>
    <w:uiPriority w:val="68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8">
    <w:name w:val="Medium Grid 3"/>
    <w:basedOn w:val="a4"/>
    <w:uiPriority w:val="69"/>
    <w:semiHidden/>
    <w:unhideWhenUsed/>
    <w:rsid w:val="00A5012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semiHidden/>
    <w:unhideWhenUsed/>
    <w:rsid w:val="00A5012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3-2">
    <w:name w:val="Medium Grid 3 Accent 2"/>
    <w:basedOn w:val="a4"/>
    <w:uiPriority w:val="69"/>
    <w:semiHidden/>
    <w:unhideWhenUsed/>
    <w:rsid w:val="00A5012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3-3">
    <w:name w:val="Medium Grid 3 Accent 3"/>
    <w:basedOn w:val="a4"/>
    <w:uiPriority w:val="69"/>
    <w:semiHidden/>
    <w:unhideWhenUsed/>
    <w:rsid w:val="00A5012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3-4">
    <w:name w:val="Medium Grid 3 Accent 4"/>
    <w:basedOn w:val="a4"/>
    <w:uiPriority w:val="69"/>
    <w:semiHidden/>
    <w:unhideWhenUsed/>
    <w:rsid w:val="00A5012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3-5">
    <w:name w:val="Medium Grid 3 Accent 5"/>
    <w:basedOn w:val="a4"/>
    <w:uiPriority w:val="69"/>
    <w:semiHidden/>
    <w:unhideWhenUsed/>
    <w:rsid w:val="00A5012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3-6">
    <w:name w:val="Medium Grid 3 Accent 6"/>
    <w:basedOn w:val="a4"/>
    <w:uiPriority w:val="69"/>
    <w:semiHidden/>
    <w:unhideWhenUsed/>
    <w:rsid w:val="00A5012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afff2">
    <w:name w:val="Bibliography"/>
    <w:basedOn w:val="a2"/>
    <w:next w:val="a2"/>
    <w:uiPriority w:val="37"/>
    <w:semiHidden/>
    <w:unhideWhenUsed/>
    <w:rsid w:val="00A50122"/>
  </w:style>
  <w:style w:type="character" w:customStyle="1" w:styleId="Hashtag">
    <w:name w:val="Hashtag"/>
    <w:basedOn w:val="a3"/>
    <w:uiPriority w:val="99"/>
    <w:semiHidden/>
    <w:unhideWhenUsed/>
    <w:rsid w:val="00A50122"/>
    <w:rPr>
      <w:rFonts w:ascii="Calibri" w:hAnsi="Calibri" w:cs="Calibri"/>
      <w:color w:val="2B579A"/>
      <w:shd w:val="clear" w:color="auto" w:fill="E1DFDD"/>
    </w:rPr>
  </w:style>
  <w:style w:type="paragraph" w:styleId="afff3">
    <w:name w:val="Message Header"/>
    <w:basedOn w:val="a2"/>
    <w:link w:val="afff4"/>
    <w:uiPriority w:val="99"/>
    <w:semiHidden/>
    <w:unhideWhenUsed/>
    <w:rsid w:val="00A501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libri Light" w:eastAsiaTheme="majorEastAsia" w:hAnsi="Calibri Light" w:cs="Calibri Light"/>
      <w:sz w:val="24"/>
      <w:szCs w:val="24"/>
    </w:rPr>
  </w:style>
  <w:style w:type="character" w:customStyle="1" w:styleId="afff4">
    <w:name w:val="Заглавка на съобщение Знак"/>
    <w:basedOn w:val="a3"/>
    <w:link w:val="afff3"/>
    <w:uiPriority w:val="99"/>
    <w:semiHidden/>
    <w:rsid w:val="00A50122"/>
    <w:rPr>
      <w:rFonts w:ascii="Calibri Light" w:eastAsiaTheme="majorEastAsia" w:hAnsi="Calibri Light" w:cs="Calibri Light"/>
      <w:sz w:val="24"/>
      <w:szCs w:val="24"/>
      <w:shd w:val="pct20" w:color="auto" w:fill="auto"/>
    </w:rPr>
  </w:style>
  <w:style w:type="table" w:styleId="afff5">
    <w:name w:val="Table Elegant"/>
    <w:basedOn w:val="a4"/>
    <w:uiPriority w:val="99"/>
    <w:semiHidden/>
    <w:unhideWhenUsed/>
    <w:rsid w:val="00A5012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6">
    <w:name w:val="List"/>
    <w:basedOn w:val="a2"/>
    <w:uiPriority w:val="99"/>
    <w:semiHidden/>
    <w:unhideWhenUsed/>
    <w:rsid w:val="00A50122"/>
    <w:pPr>
      <w:ind w:left="360" w:hanging="360"/>
      <w:contextualSpacing/>
    </w:pPr>
  </w:style>
  <w:style w:type="paragraph" w:styleId="27">
    <w:name w:val="List 2"/>
    <w:basedOn w:val="a2"/>
    <w:uiPriority w:val="99"/>
    <w:semiHidden/>
    <w:unhideWhenUsed/>
    <w:rsid w:val="00A50122"/>
    <w:pPr>
      <w:ind w:left="720" w:hanging="360"/>
      <w:contextualSpacing/>
    </w:pPr>
  </w:style>
  <w:style w:type="paragraph" w:styleId="39">
    <w:name w:val="List 3"/>
    <w:basedOn w:val="a2"/>
    <w:uiPriority w:val="99"/>
    <w:semiHidden/>
    <w:unhideWhenUsed/>
    <w:rsid w:val="00A50122"/>
    <w:pPr>
      <w:ind w:left="1080" w:hanging="360"/>
      <w:contextualSpacing/>
    </w:pPr>
  </w:style>
  <w:style w:type="paragraph" w:styleId="44">
    <w:name w:val="List 4"/>
    <w:basedOn w:val="a2"/>
    <w:uiPriority w:val="99"/>
    <w:semiHidden/>
    <w:unhideWhenUsed/>
    <w:rsid w:val="00A50122"/>
    <w:pPr>
      <w:ind w:left="1440" w:hanging="360"/>
      <w:contextualSpacing/>
    </w:pPr>
  </w:style>
  <w:style w:type="paragraph" w:styleId="54">
    <w:name w:val="List 5"/>
    <w:basedOn w:val="a2"/>
    <w:uiPriority w:val="99"/>
    <w:semiHidden/>
    <w:unhideWhenUsed/>
    <w:rsid w:val="00A50122"/>
    <w:pPr>
      <w:ind w:left="1800" w:hanging="360"/>
      <w:contextualSpacing/>
    </w:pPr>
  </w:style>
  <w:style w:type="table" w:styleId="15">
    <w:name w:val="Table List 1"/>
    <w:basedOn w:val="a4"/>
    <w:uiPriority w:val="99"/>
    <w:semiHidden/>
    <w:unhideWhenUsed/>
    <w:rsid w:val="00A5012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List 2"/>
    <w:basedOn w:val="a4"/>
    <w:uiPriority w:val="99"/>
    <w:semiHidden/>
    <w:unhideWhenUsed/>
    <w:rsid w:val="00A5012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List 3"/>
    <w:basedOn w:val="a4"/>
    <w:uiPriority w:val="99"/>
    <w:semiHidden/>
    <w:unhideWhenUsed/>
    <w:rsid w:val="00A5012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List 4"/>
    <w:basedOn w:val="a4"/>
    <w:uiPriority w:val="99"/>
    <w:semiHidden/>
    <w:unhideWhenUsed/>
    <w:rsid w:val="00A5012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5">
    <w:name w:val="Table List 5"/>
    <w:basedOn w:val="a4"/>
    <w:uiPriority w:val="99"/>
    <w:semiHidden/>
    <w:unhideWhenUsed/>
    <w:rsid w:val="00A5012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2">
    <w:name w:val="Table List 6"/>
    <w:basedOn w:val="a4"/>
    <w:uiPriority w:val="99"/>
    <w:semiHidden/>
    <w:unhideWhenUsed/>
    <w:rsid w:val="00A501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2">
    <w:name w:val="Table List 7"/>
    <w:basedOn w:val="a4"/>
    <w:uiPriority w:val="99"/>
    <w:semiHidden/>
    <w:unhideWhenUsed/>
    <w:rsid w:val="00A5012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4"/>
    <w:uiPriority w:val="99"/>
    <w:semiHidden/>
    <w:unhideWhenUsed/>
    <w:rsid w:val="00A501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7">
    <w:name w:val="List Continue"/>
    <w:basedOn w:val="a2"/>
    <w:uiPriority w:val="99"/>
    <w:semiHidden/>
    <w:unhideWhenUsed/>
    <w:rsid w:val="00A50122"/>
    <w:pPr>
      <w:spacing w:after="120"/>
      <w:ind w:left="360"/>
      <w:contextualSpacing/>
    </w:pPr>
  </w:style>
  <w:style w:type="paragraph" w:styleId="29">
    <w:name w:val="List Continue 2"/>
    <w:basedOn w:val="a2"/>
    <w:uiPriority w:val="99"/>
    <w:semiHidden/>
    <w:unhideWhenUsed/>
    <w:rsid w:val="00A50122"/>
    <w:pPr>
      <w:spacing w:after="120"/>
      <w:ind w:left="720"/>
      <w:contextualSpacing/>
    </w:pPr>
  </w:style>
  <w:style w:type="paragraph" w:styleId="3b">
    <w:name w:val="List Continue 3"/>
    <w:basedOn w:val="a2"/>
    <w:uiPriority w:val="99"/>
    <w:semiHidden/>
    <w:unhideWhenUsed/>
    <w:rsid w:val="00A50122"/>
    <w:pPr>
      <w:spacing w:after="120"/>
      <w:ind w:left="1080"/>
      <w:contextualSpacing/>
    </w:pPr>
  </w:style>
  <w:style w:type="paragraph" w:styleId="46">
    <w:name w:val="List Continue 4"/>
    <w:basedOn w:val="a2"/>
    <w:uiPriority w:val="99"/>
    <w:semiHidden/>
    <w:unhideWhenUsed/>
    <w:rsid w:val="00A50122"/>
    <w:pPr>
      <w:spacing w:after="120"/>
      <w:ind w:left="1440"/>
      <w:contextualSpacing/>
    </w:pPr>
  </w:style>
  <w:style w:type="paragraph" w:styleId="56">
    <w:name w:val="List Continue 5"/>
    <w:basedOn w:val="a2"/>
    <w:uiPriority w:val="99"/>
    <w:semiHidden/>
    <w:unhideWhenUsed/>
    <w:rsid w:val="00A50122"/>
    <w:pPr>
      <w:spacing w:after="120"/>
      <w:ind w:left="1800"/>
      <w:contextualSpacing/>
    </w:pPr>
  </w:style>
  <w:style w:type="paragraph" w:styleId="afff8">
    <w:name w:val="List Paragraph"/>
    <w:basedOn w:val="a2"/>
    <w:uiPriority w:val="34"/>
    <w:semiHidden/>
    <w:unhideWhenUsed/>
    <w:qFormat/>
    <w:rsid w:val="00A50122"/>
    <w:pPr>
      <w:ind w:left="720"/>
      <w:contextualSpacing/>
    </w:pPr>
  </w:style>
  <w:style w:type="paragraph" w:styleId="a">
    <w:name w:val="List Number"/>
    <w:basedOn w:val="a2"/>
    <w:uiPriority w:val="99"/>
    <w:semiHidden/>
    <w:unhideWhenUsed/>
    <w:rsid w:val="00A50122"/>
    <w:pPr>
      <w:numPr>
        <w:numId w:val="13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A50122"/>
    <w:pPr>
      <w:numPr>
        <w:numId w:val="14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A50122"/>
    <w:pPr>
      <w:numPr>
        <w:numId w:val="15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A50122"/>
    <w:pPr>
      <w:numPr>
        <w:numId w:val="16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A50122"/>
    <w:pPr>
      <w:numPr>
        <w:numId w:val="17"/>
      </w:numPr>
      <w:contextualSpacing/>
    </w:pPr>
  </w:style>
  <w:style w:type="paragraph" w:styleId="a0">
    <w:name w:val="List Bullet"/>
    <w:basedOn w:val="a2"/>
    <w:uiPriority w:val="99"/>
    <w:semiHidden/>
    <w:unhideWhenUsed/>
    <w:rsid w:val="00A50122"/>
    <w:pPr>
      <w:numPr>
        <w:numId w:val="8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A50122"/>
    <w:pPr>
      <w:numPr>
        <w:numId w:val="9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A50122"/>
    <w:pPr>
      <w:numPr>
        <w:numId w:val="10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A50122"/>
    <w:pPr>
      <w:numPr>
        <w:numId w:val="11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A50122"/>
    <w:pPr>
      <w:numPr>
        <w:numId w:val="12"/>
      </w:numPr>
      <w:contextualSpacing/>
    </w:pPr>
  </w:style>
  <w:style w:type="table" w:styleId="16">
    <w:name w:val="Table Classic 1"/>
    <w:basedOn w:val="a4"/>
    <w:uiPriority w:val="99"/>
    <w:semiHidden/>
    <w:unhideWhenUsed/>
    <w:rsid w:val="00A5012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Classic 2"/>
    <w:basedOn w:val="a4"/>
    <w:uiPriority w:val="99"/>
    <w:semiHidden/>
    <w:unhideWhenUsed/>
    <w:rsid w:val="00A5012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lassic 3"/>
    <w:basedOn w:val="a4"/>
    <w:uiPriority w:val="99"/>
    <w:semiHidden/>
    <w:unhideWhenUsed/>
    <w:rsid w:val="00A5012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lassic 4"/>
    <w:basedOn w:val="a4"/>
    <w:uiPriority w:val="99"/>
    <w:semiHidden/>
    <w:unhideWhenUsed/>
    <w:rsid w:val="00A5012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9">
    <w:name w:val="table of figures"/>
    <w:basedOn w:val="a2"/>
    <w:next w:val="a2"/>
    <w:uiPriority w:val="99"/>
    <w:semiHidden/>
    <w:unhideWhenUsed/>
    <w:rsid w:val="00A50122"/>
  </w:style>
  <w:style w:type="character" w:styleId="afffa">
    <w:name w:val="endnote reference"/>
    <w:basedOn w:val="a3"/>
    <w:uiPriority w:val="99"/>
    <w:semiHidden/>
    <w:unhideWhenUsed/>
    <w:rsid w:val="00A50122"/>
    <w:rPr>
      <w:rFonts w:ascii="Calibri" w:hAnsi="Calibri" w:cs="Calibri"/>
      <w:vertAlign w:val="superscript"/>
    </w:rPr>
  </w:style>
  <w:style w:type="paragraph" w:styleId="afffb">
    <w:name w:val="table of authorities"/>
    <w:basedOn w:val="a2"/>
    <w:next w:val="a2"/>
    <w:uiPriority w:val="99"/>
    <w:semiHidden/>
    <w:unhideWhenUsed/>
    <w:rsid w:val="00A50122"/>
    <w:pPr>
      <w:ind w:left="220" w:hanging="220"/>
    </w:pPr>
  </w:style>
  <w:style w:type="paragraph" w:styleId="afffc">
    <w:name w:val="toa heading"/>
    <w:basedOn w:val="a2"/>
    <w:next w:val="a2"/>
    <w:uiPriority w:val="99"/>
    <w:semiHidden/>
    <w:unhideWhenUsed/>
    <w:rsid w:val="00A50122"/>
    <w:pPr>
      <w:spacing w:before="120"/>
    </w:pPr>
    <w:rPr>
      <w:rFonts w:ascii="Calibri Light" w:eastAsiaTheme="majorEastAsia" w:hAnsi="Calibri Light" w:cs="Calibri Light"/>
      <w:b/>
      <w:bCs/>
      <w:sz w:val="24"/>
      <w:szCs w:val="24"/>
    </w:rPr>
  </w:style>
  <w:style w:type="table" w:styleId="afffd">
    <w:name w:val="Colorful List"/>
    <w:basedOn w:val="a4"/>
    <w:uiPriority w:val="72"/>
    <w:semiHidden/>
    <w:unhideWhenUsed/>
    <w:rsid w:val="00A50122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">
    <w:name w:val="Colorful List Accent 1"/>
    <w:basedOn w:val="a4"/>
    <w:uiPriority w:val="72"/>
    <w:semiHidden/>
    <w:unhideWhenUsed/>
    <w:rsid w:val="00A50122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2">
    <w:name w:val="Colorful List Accent 2"/>
    <w:basedOn w:val="a4"/>
    <w:uiPriority w:val="72"/>
    <w:semiHidden/>
    <w:unhideWhenUsed/>
    <w:rsid w:val="00A50122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3">
    <w:name w:val="Colorful List Accent 3"/>
    <w:basedOn w:val="a4"/>
    <w:uiPriority w:val="72"/>
    <w:semiHidden/>
    <w:unhideWhenUsed/>
    <w:rsid w:val="00A50122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">
    <w:name w:val="Colorful List Accent 4"/>
    <w:basedOn w:val="a4"/>
    <w:uiPriority w:val="72"/>
    <w:semiHidden/>
    <w:unhideWhenUsed/>
    <w:rsid w:val="00A50122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5">
    <w:name w:val="Colorful List Accent 5"/>
    <w:basedOn w:val="a4"/>
    <w:uiPriority w:val="72"/>
    <w:semiHidden/>
    <w:unhideWhenUsed/>
    <w:rsid w:val="00A50122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">
    <w:name w:val="Colorful List Accent 6"/>
    <w:basedOn w:val="a4"/>
    <w:uiPriority w:val="72"/>
    <w:rsid w:val="00A50122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17">
    <w:name w:val="Table Colorful 1"/>
    <w:basedOn w:val="a4"/>
    <w:uiPriority w:val="99"/>
    <w:semiHidden/>
    <w:unhideWhenUsed/>
    <w:rsid w:val="00A5012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Colorful 2"/>
    <w:basedOn w:val="a4"/>
    <w:uiPriority w:val="99"/>
    <w:semiHidden/>
    <w:unhideWhenUsed/>
    <w:rsid w:val="00A5012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orful 3"/>
    <w:basedOn w:val="a4"/>
    <w:uiPriority w:val="99"/>
    <w:semiHidden/>
    <w:unhideWhenUsed/>
    <w:rsid w:val="00A5012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e">
    <w:name w:val="Colorful Shading"/>
    <w:basedOn w:val="a4"/>
    <w:uiPriority w:val="71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0">
    <w:name w:val="Colorful Shading Accent 1"/>
    <w:basedOn w:val="a4"/>
    <w:uiPriority w:val="71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0">
    <w:name w:val="Colorful Shading Accent 2"/>
    <w:basedOn w:val="a4"/>
    <w:uiPriority w:val="71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0">
    <w:name w:val="Colorful Shading Accent 3"/>
    <w:basedOn w:val="a4"/>
    <w:uiPriority w:val="71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0">
    <w:name w:val="Colorful Shading Accent 4"/>
    <w:basedOn w:val="a4"/>
    <w:uiPriority w:val="71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0">
    <w:name w:val="Colorful Shading Accent 5"/>
    <w:basedOn w:val="a4"/>
    <w:uiPriority w:val="71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0">
    <w:name w:val="Colorful Shading Accent 6"/>
    <w:basedOn w:val="a4"/>
    <w:uiPriority w:val="71"/>
    <w:rsid w:val="00A50122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">
    <w:name w:val="Colorful Grid"/>
    <w:basedOn w:val="a4"/>
    <w:uiPriority w:val="73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1">
    <w:name w:val="Colorful Grid Accent 1"/>
    <w:basedOn w:val="a4"/>
    <w:uiPriority w:val="73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-21">
    <w:name w:val="Colorful Grid Accent 2"/>
    <w:basedOn w:val="a4"/>
    <w:uiPriority w:val="73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-31">
    <w:name w:val="Colorful Grid Accent 3"/>
    <w:basedOn w:val="a4"/>
    <w:uiPriority w:val="73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1">
    <w:name w:val="Colorful Grid Accent 4"/>
    <w:basedOn w:val="a4"/>
    <w:uiPriority w:val="73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-51">
    <w:name w:val="Colorful Grid Accent 5"/>
    <w:basedOn w:val="a4"/>
    <w:uiPriority w:val="73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-61">
    <w:name w:val="Colorful Grid Accent 6"/>
    <w:basedOn w:val="a4"/>
    <w:uiPriority w:val="73"/>
    <w:rsid w:val="00A5012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affff0">
    <w:name w:val="envelope address"/>
    <w:basedOn w:val="a2"/>
    <w:uiPriority w:val="99"/>
    <w:semiHidden/>
    <w:unhideWhenUsed/>
    <w:rsid w:val="00A50122"/>
    <w:pPr>
      <w:framePr w:w="7920" w:h="1980" w:hRule="exact" w:hSpace="180" w:wrap="auto" w:hAnchor="page" w:xAlign="center" w:yAlign="bottom"/>
      <w:ind w:left="2880"/>
    </w:pPr>
    <w:rPr>
      <w:rFonts w:ascii="Calibri Light" w:eastAsiaTheme="majorEastAsia" w:hAnsi="Calibri Light" w:cs="Calibri Light"/>
      <w:sz w:val="24"/>
      <w:szCs w:val="24"/>
    </w:rPr>
  </w:style>
  <w:style w:type="numbering" w:styleId="a1">
    <w:name w:val="Outline List 3"/>
    <w:basedOn w:val="a5"/>
    <w:uiPriority w:val="99"/>
    <w:semiHidden/>
    <w:unhideWhenUsed/>
    <w:rsid w:val="00A50122"/>
    <w:pPr>
      <w:numPr>
        <w:numId w:val="26"/>
      </w:numPr>
    </w:pPr>
  </w:style>
  <w:style w:type="table" w:styleId="18">
    <w:name w:val="Plain Table 1"/>
    <w:basedOn w:val="a4"/>
    <w:uiPriority w:val="41"/>
    <w:rsid w:val="00A50122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c">
    <w:name w:val="Plain Table 2"/>
    <w:basedOn w:val="a4"/>
    <w:uiPriority w:val="42"/>
    <w:rsid w:val="00A50122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e">
    <w:name w:val="Plain Table 3"/>
    <w:basedOn w:val="a4"/>
    <w:uiPriority w:val="43"/>
    <w:rsid w:val="00A50122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4"/>
    <w:uiPriority w:val="44"/>
    <w:rsid w:val="00A50122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7">
    <w:name w:val="Plain Table 5"/>
    <w:basedOn w:val="a4"/>
    <w:uiPriority w:val="45"/>
    <w:rsid w:val="00A5012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1">
    <w:name w:val="No Spacing"/>
    <w:uiPriority w:val="1"/>
    <w:qFormat/>
    <w:rsid w:val="00A50122"/>
    <w:rPr>
      <w:rFonts w:ascii="Calibri" w:hAnsi="Calibri" w:cs="Calibri"/>
    </w:rPr>
  </w:style>
  <w:style w:type="paragraph" w:styleId="affff2">
    <w:name w:val="Date"/>
    <w:basedOn w:val="a2"/>
    <w:next w:val="a2"/>
    <w:link w:val="affff3"/>
    <w:uiPriority w:val="99"/>
    <w:semiHidden/>
    <w:unhideWhenUsed/>
    <w:rsid w:val="00A50122"/>
  </w:style>
  <w:style w:type="character" w:customStyle="1" w:styleId="affff3">
    <w:name w:val="Дата Знак"/>
    <w:basedOn w:val="a3"/>
    <w:link w:val="affff2"/>
    <w:uiPriority w:val="99"/>
    <w:semiHidden/>
    <w:rsid w:val="00A50122"/>
    <w:rPr>
      <w:rFonts w:ascii="Calibri" w:hAnsi="Calibri" w:cs="Calibri"/>
    </w:rPr>
  </w:style>
  <w:style w:type="paragraph" w:styleId="affff4">
    <w:name w:val="Normal (Web)"/>
    <w:basedOn w:val="a2"/>
    <w:uiPriority w:val="99"/>
    <w:semiHidden/>
    <w:unhideWhenUsed/>
    <w:rsid w:val="00A50122"/>
    <w:rPr>
      <w:rFonts w:ascii="Times New Roman" w:hAnsi="Times New Roman" w:cs="Times New Roman"/>
      <w:sz w:val="24"/>
      <w:szCs w:val="24"/>
    </w:rPr>
  </w:style>
  <w:style w:type="character" w:customStyle="1" w:styleId="SmartHyperlink">
    <w:name w:val="Smart Hyperlink"/>
    <w:basedOn w:val="a3"/>
    <w:uiPriority w:val="99"/>
    <w:semiHidden/>
    <w:unhideWhenUsed/>
    <w:rsid w:val="00A50122"/>
    <w:rPr>
      <w:rFonts w:ascii="Calibri" w:hAnsi="Calibri" w:cs="Calibri"/>
      <w:u w:val="dotted"/>
    </w:rPr>
  </w:style>
  <w:style w:type="character" w:customStyle="1" w:styleId="UnresolvedMention">
    <w:name w:val="Unresolved Mention"/>
    <w:basedOn w:val="a3"/>
    <w:uiPriority w:val="99"/>
    <w:semiHidden/>
    <w:unhideWhenUsed/>
    <w:rsid w:val="00A50122"/>
    <w:rPr>
      <w:rFonts w:ascii="Calibri" w:hAnsi="Calibri" w:cs="Calibri"/>
      <w:color w:val="605E5C"/>
      <w:shd w:val="clear" w:color="auto" w:fill="E1DFDD"/>
    </w:rPr>
  </w:style>
  <w:style w:type="paragraph" w:styleId="affff5">
    <w:name w:val="Body Text"/>
    <w:basedOn w:val="a2"/>
    <w:link w:val="affff6"/>
    <w:uiPriority w:val="99"/>
    <w:semiHidden/>
    <w:unhideWhenUsed/>
    <w:rsid w:val="00A50122"/>
    <w:pPr>
      <w:spacing w:after="120"/>
    </w:pPr>
  </w:style>
  <w:style w:type="character" w:customStyle="1" w:styleId="affff6">
    <w:name w:val="Основен текст Знак"/>
    <w:basedOn w:val="a3"/>
    <w:link w:val="affff5"/>
    <w:uiPriority w:val="99"/>
    <w:semiHidden/>
    <w:rsid w:val="00A50122"/>
    <w:rPr>
      <w:rFonts w:ascii="Calibri" w:hAnsi="Calibri" w:cs="Calibri"/>
    </w:rPr>
  </w:style>
  <w:style w:type="paragraph" w:styleId="2d">
    <w:name w:val="Body Text 2"/>
    <w:basedOn w:val="a2"/>
    <w:link w:val="2e"/>
    <w:uiPriority w:val="99"/>
    <w:semiHidden/>
    <w:unhideWhenUsed/>
    <w:rsid w:val="00A50122"/>
    <w:pPr>
      <w:spacing w:after="120" w:line="480" w:lineRule="auto"/>
    </w:pPr>
  </w:style>
  <w:style w:type="character" w:customStyle="1" w:styleId="2e">
    <w:name w:val="Основен текст 2 Знак"/>
    <w:basedOn w:val="a3"/>
    <w:link w:val="2d"/>
    <w:uiPriority w:val="99"/>
    <w:semiHidden/>
    <w:rsid w:val="00A50122"/>
    <w:rPr>
      <w:rFonts w:ascii="Calibri" w:hAnsi="Calibri" w:cs="Calibri"/>
    </w:rPr>
  </w:style>
  <w:style w:type="paragraph" w:styleId="affff7">
    <w:name w:val="Body Text Indent"/>
    <w:basedOn w:val="a2"/>
    <w:link w:val="affff8"/>
    <w:uiPriority w:val="99"/>
    <w:semiHidden/>
    <w:unhideWhenUsed/>
    <w:rsid w:val="00A50122"/>
    <w:pPr>
      <w:spacing w:after="120"/>
      <w:ind w:left="360"/>
    </w:pPr>
  </w:style>
  <w:style w:type="character" w:customStyle="1" w:styleId="affff8">
    <w:name w:val="Основен текст с отстъп Знак"/>
    <w:basedOn w:val="a3"/>
    <w:link w:val="affff7"/>
    <w:uiPriority w:val="99"/>
    <w:semiHidden/>
    <w:rsid w:val="00A50122"/>
    <w:rPr>
      <w:rFonts w:ascii="Calibri" w:hAnsi="Calibri" w:cs="Calibri"/>
    </w:rPr>
  </w:style>
  <w:style w:type="paragraph" w:styleId="2f">
    <w:name w:val="Body Text Indent 2"/>
    <w:basedOn w:val="a2"/>
    <w:link w:val="2f0"/>
    <w:uiPriority w:val="99"/>
    <w:semiHidden/>
    <w:unhideWhenUsed/>
    <w:rsid w:val="00A50122"/>
    <w:pPr>
      <w:spacing w:after="120" w:line="480" w:lineRule="auto"/>
      <w:ind w:left="360"/>
    </w:pPr>
  </w:style>
  <w:style w:type="character" w:customStyle="1" w:styleId="2f0">
    <w:name w:val="Основен текст с отстъп 2 Знак"/>
    <w:basedOn w:val="a3"/>
    <w:link w:val="2f"/>
    <w:uiPriority w:val="99"/>
    <w:semiHidden/>
    <w:rsid w:val="00A50122"/>
    <w:rPr>
      <w:rFonts w:ascii="Calibri" w:hAnsi="Calibri" w:cs="Calibri"/>
    </w:rPr>
  </w:style>
  <w:style w:type="paragraph" w:styleId="affff9">
    <w:name w:val="Body Text First Indent"/>
    <w:basedOn w:val="affff5"/>
    <w:link w:val="affffa"/>
    <w:uiPriority w:val="99"/>
    <w:semiHidden/>
    <w:unhideWhenUsed/>
    <w:rsid w:val="00A50122"/>
    <w:pPr>
      <w:spacing w:after="0"/>
      <w:ind w:firstLine="360"/>
    </w:pPr>
  </w:style>
  <w:style w:type="character" w:customStyle="1" w:styleId="affffa">
    <w:name w:val="Основен текст отстъп първи ред Знак"/>
    <w:basedOn w:val="affff6"/>
    <w:link w:val="affff9"/>
    <w:uiPriority w:val="99"/>
    <w:semiHidden/>
    <w:rsid w:val="00A50122"/>
    <w:rPr>
      <w:rFonts w:ascii="Calibri" w:hAnsi="Calibri" w:cs="Calibri"/>
    </w:rPr>
  </w:style>
  <w:style w:type="paragraph" w:styleId="2f1">
    <w:name w:val="Body Text First Indent 2"/>
    <w:basedOn w:val="affff7"/>
    <w:link w:val="2f2"/>
    <w:uiPriority w:val="99"/>
    <w:semiHidden/>
    <w:unhideWhenUsed/>
    <w:rsid w:val="00A50122"/>
    <w:pPr>
      <w:spacing w:after="0"/>
      <w:ind w:firstLine="360"/>
    </w:pPr>
  </w:style>
  <w:style w:type="character" w:customStyle="1" w:styleId="2f2">
    <w:name w:val="Основен текст отстъп първи ред 2 Знак"/>
    <w:basedOn w:val="affff8"/>
    <w:link w:val="2f1"/>
    <w:uiPriority w:val="99"/>
    <w:semiHidden/>
    <w:rsid w:val="00A50122"/>
    <w:rPr>
      <w:rFonts w:ascii="Calibri" w:hAnsi="Calibri" w:cs="Calibri"/>
    </w:rPr>
  </w:style>
  <w:style w:type="paragraph" w:styleId="affffb">
    <w:name w:val="Normal Indent"/>
    <w:basedOn w:val="a2"/>
    <w:uiPriority w:val="99"/>
    <w:semiHidden/>
    <w:unhideWhenUsed/>
    <w:rsid w:val="00A50122"/>
    <w:pPr>
      <w:ind w:left="720"/>
    </w:pPr>
  </w:style>
  <w:style w:type="paragraph" w:styleId="affffc">
    <w:name w:val="Note Heading"/>
    <w:basedOn w:val="a2"/>
    <w:next w:val="a2"/>
    <w:link w:val="affffd"/>
    <w:uiPriority w:val="99"/>
    <w:semiHidden/>
    <w:unhideWhenUsed/>
    <w:rsid w:val="00A50122"/>
  </w:style>
  <w:style w:type="character" w:customStyle="1" w:styleId="affffd">
    <w:name w:val="Заглавие на бележка Знак"/>
    <w:basedOn w:val="a3"/>
    <w:link w:val="affffc"/>
    <w:uiPriority w:val="99"/>
    <w:semiHidden/>
    <w:rsid w:val="00A50122"/>
    <w:rPr>
      <w:rFonts w:ascii="Calibri" w:hAnsi="Calibri" w:cs="Calibri"/>
    </w:rPr>
  </w:style>
  <w:style w:type="table" w:styleId="affffe">
    <w:name w:val="Table Contemporary"/>
    <w:basedOn w:val="a4"/>
    <w:uiPriority w:val="99"/>
    <w:semiHidden/>
    <w:unhideWhenUsed/>
    <w:rsid w:val="00A5012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">
    <w:name w:val="Light List"/>
    <w:basedOn w:val="a4"/>
    <w:uiPriority w:val="61"/>
    <w:semiHidden/>
    <w:unhideWhenUsed/>
    <w:rsid w:val="00A5012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semiHidden/>
    <w:unhideWhenUsed/>
    <w:rsid w:val="00A50122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-22">
    <w:name w:val="Light List Accent 2"/>
    <w:basedOn w:val="a4"/>
    <w:uiPriority w:val="61"/>
    <w:semiHidden/>
    <w:unhideWhenUsed/>
    <w:rsid w:val="00A50122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-32">
    <w:name w:val="Light List Accent 3"/>
    <w:basedOn w:val="a4"/>
    <w:uiPriority w:val="61"/>
    <w:semiHidden/>
    <w:unhideWhenUsed/>
    <w:rsid w:val="00A50122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-42">
    <w:name w:val="Light List Accent 4"/>
    <w:basedOn w:val="a4"/>
    <w:uiPriority w:val="61"/>
    <w:semiHidden/>
    <w:unhideWhenUsed/>
    <w:rsid w:val="00A50122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-52">
    <w:name w:val="Light List Accent 5"/>
    <w:basedOn w:val="a4"/>
    <w:uiPriority w:val="61"/>
    <w:semiHidden/>
    <w:unhideWhenUsed/>
    <w:rsid w:val="00A50122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-62">
    <w:name w:val="Light List Accent 6"/>
    <w:basedOn w:val="a4"/>
    <w:uiPriority w:val="61"/>
    <w:semiHidden/>
    <w:unhideWhenUsed/>
    <w:rsid w:val="00A50122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afffff0">
    <w:name w:val="Light Shading"/>
    <w:basedOn w:val="a4"/>
    <w:uiPriority w:val="60"/>
    <w:semiHidden/>
    <w:unhideWhenUsed/>
    <w:rsid w:val="00A50122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3">
    <w:name w:val="Light Shading Accent 1"/>
    <w:basedOn w:val="a4"/>
    <w:uiPriority w:val="60"/>
    <w:semiHidden/>
    <w:unhideWhenUsed/>
    <w:rsid w:val="00A50122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-23">
    <w:name w:val="Light Shading Accent 2"/>
    <w:basedOn w:val="a4"/>
    <w:uiPriority w:val="60"/>
    <w:semiHidden/>
    <w:unhideWhenUsed/>
    <w:rsid w:val="00A50122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-33">
    <w:name w:val="Light Shading Accent 3"/>
    <w:basedOn w:val="a4"/>
    <w:uiPriority w:val="60"/>
    <w:semiHidden/>
    <w:unhideWhenUsed/>
    <w:rsid w:val="00A50122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43">
    <w:name w:val="Light Shading Accent 4"/>
    <w:basedOn w:val="a4"/>
    <w:uiPriority w:val="60"/>
    <w:semiHidden/>
    <w:unhideWhenUsed/>
    <w:rsid w:val="00A50122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-53">
    <w:name w:val="Light Shading Accent 5"/>
    <w:basedOn w:val="a4"/>
    <w:uiPriority w:val="60"/>
    <w:semiHidden/>
    <w:unhideWhenUsed/>
    <w:rsid w:val="00A50122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-63">
    <w:name w:val="Light Shading Accent 6"/>
    <w:basedOn w:val="a4"/>
    <w:uiPriority w:val="60"/>
    <w:semiHidden/>
    <w:unhideWhenUsed/>
    <w:rsid w:val="00A50122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afffff1">
    <w:name w:val="Light Grid"/>
    <w:basedOn w:val="a4"/>
    <w:uiPriority w:val="62"/>
    <w:semiHidden/>
    <w:unhideWhenUsed/>
    <w:rsid w:val="00A5012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4">
    <w:name w:val="Light Grid Accent 1"/>
    <w:basedOn w:val="a4"/>
    <w:uiPriority w:val="62"/>
    <w:rsid w:val="00A50122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-24">
    <w:name w:val="Light Grid Accent 2"/>
    <w:basedOn w:val="a4"/>
    <w:uiPriority w:val="62"/>
    <w:semiHidden/>
    <w:unhideWhenUsed/>
    <w:rsid w:val="00A50122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-34">
    <w:name w:val="Light Grid Accent 3"/>
    <w:basedOn w:val="a4"/>
    <w:uiPriority w:val="62"/>
    <w:semiHidden/>
    <w:unhideWhenUsed/>
    <w:rsid w:val="00A50122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-44">
    <w:name w:val="Light Grid Accent 4"/>
    <w:basedOn w:val="a4"/>
    <w:uiPriority w:val="62"/>
    <w:semiHidden/>
    <w:unhideWhenUsed/>
    <w:rsid w:val="00A50122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-54">
    <w:name w:val="Light Grid Accent 5"/>
    <w:basedOn w:val="a4"/>
    <w:uiPriority w:val="62"/>
    <w:semiHidden/>
    <w:unhideWhenUsed/>
    <w:rsid w:val="00A50122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-64">
    <w:name w:val="Light Grid Accent 6"/>
    <w:basedOn w:val="a4"/>
    <w:uiPriority w:val="62"/>
    <w:semiHidden/>
    <w:unhideWhenUsed/>
    <w:rsid w:val="00A50122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afffff2">
    <w:name w:val="Dark List"/>
    <w:basedOn w:val="a4"/>
    <w:uiPriority w:val="70"/>
    <w:semiHidden/>
    <w:unhideWhenUsed/>
    <w:rsid w:val="00A50122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5">
    <w:name w:val="Dark List Accent 1"/>
    <w:basedOn w:val="a4"/>
    <w:uiPriority w:val="70"/>
    <w:semiHidden/>
    <w:unhideWhenUsed/>
    <w:rsid w:val="00A50122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-25">
    <w:name w:val="Dark List Accent 2"/>
    <w:basedOn w:val="a4"/>
    <w:uiPriority w:val="70"/>
    <w:semiHidden/>
    <w:unhideWhenUsed/>
    <w:rsid w:val="00A50122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-35">
    <w:name w:val="Dark List Accent 3"/>
    <w:basedOn w:val="a4"/>
    <w:uiPriority w:val="70"/>
    <w:semiHidden/>
    <w:unhideWhenUsed/>
    <w:rsid w:val="00A50122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-45">
    <w:name w:val="Dark List Accent 4"/>
    <w:basedOn w:val="a4"/>
    <w:uiPriority w:val="70"/>
    <w:semiHidden/>
    <w:unhideWhenUsed/>
    <w:rsid w:val="00A50122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-55">
    <w:name w:val="Dark List Accent 5"/>
    <w:basedOn w:val="a4"/>
    <w:uiPriority w:val="70"/>
    <w:semiHidden/>
    <w:unhideWhenUsed/>
    <w:rsid w:val="00A50122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-65">
    <w:name w:val="Dark List Accent 6"/>
    <w:basedOn w:val="a4"/>
    <w:uiPriority w:val="70"/>
    <w:rsid w:val="00A50122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19">
    <w:name w:val="List Table 1 Light"/>
    <w:basedOn w:val="a4"/>
    <w:uiPriority w:val="46"/>
    <w:rsid w:val="00A5012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10">
    <w:name w:val="List Table 1 Light Accent 1"/>
    <w:basedOn w:val="a4"/>
    <w:uiPriority w:val="46"/>
    <w:rsid w:val="00A5012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120">
    <w:name w:val="List Table 1 Light Accent 2"/>
    <w:basedOn w:val="a4"/>
    <w:uiPriority w:val="46"/>
    <w:rsid w:val="00A5012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130">
    <w:name w:val="List Table 1 Light Accent 3"/>
    <w:basedOn w:val="a4"/>
    <w:uiPriority w:val="46"/>
    <w:rsid w:val="00A5012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140">
    <w:name w:val="List Table 1 Light Accent 4"/>
    <w:basedOn w:val="a4"/>
    <w:uiPriority w:val="46"/>
    <w:rsid w:val="00A5012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150">
    <w:name w:val="List Table 1 Light Accent 5"/>
    <w:basedOn w:val="a4"/>
    <w:uiPriority w:val="46"/>
    <w:rsid w:val="00A5012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160">
    <w:name w:val="List Table 1 Light Accent 6"/>
    <w:basedOn w:val="a4"/>
    <w:uiPriority w:val="46"/>
    <w:rsid w:val="00A5012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2f3">
    <w:name w:val="List Table 2"/>
    <w:basedOn w:val="a4"/>
    <w:uiPriority w:val="47"/>
    <w:rsid w:val="00A50122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10">
    <w:name w:val="List Table 2 Accent 1"/>
    <w:basedOn w:val="a4"/>
    <w:uiPriority w:val="47"/>
    <w:rsid w:val="00A50122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220">
    <w:name w:val="List Table 2 Accent 2"/>
    <w:basedOn w:val="a4"/>
    <w:uiPriority w:val="47"/>
    <w:rsid w:val="00A50122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30">
    <w:name w:val="List Table 2 Accent 3"/>
    <w:basedOn w:val="a4"/>
    <w:uiPriority w:val="47"/>
    <w:rsid w:val="00A50122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40">
    <w:name w:val="List Table 2 Accent 4"/>
    <w:basedOn w:val="a4"/>
    <w:uiPriority w:val="47"/>
    <w:rsid w:val="00A50122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50">
    <w:name w:val="List Table 2 Accent 5"/>
    <w:basedOn w:val="a4"/>
    <w:uiPriority w:val="47"/>
    <w:rsid w:val="00A50122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260">
    <w:name w:val="List Table 2 Accent 6"/>
    <w:basedOn w:val="a4"/>
    <w:uiPriority w:val="47"/>
    <w:rsid w:val="00A50122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f">
    <w:name w:val="List Table 3"/>
    <w:basedOn w:val="a4"/>
    <w:uiPriority w:val="48"/>
    <w:rsid w:val="00A50122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10">
    <w:name w:val="List Table 3 Accent 1"/>
    <w:basedOn w:val="a4"/>
    <w:uiPriority w:val="48"/>
    <w:rsid w:val="00A50122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320">
    <w:name w:val="List Table 3 Accent 2"/>
    <w:basedOn w:val="a4"/>
    <w:uiPriority w:val="48"/>
    <w:rsid w:val="00A50122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330">
    <w:name w:val="List Table 3 Accent 3"/>
    <w:basedOn w:val="a4"/>
    <w:uiPriority w:val="48"/>
    <w:rsid w:val="00A50122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340">
    <w:name w:val="List Table 3 Accent 4"/>
    <w:basedOn w:val="a4"/>
    <w:uiPriority w:val="48"/>
    <w:rsid w:val="00A50122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350">
    <w:name w:val="List Table 3 Accent 5"/>
    <w:basedOn w:val="a4"/>
    <w:uiPriority w:val="48"/>
    <w:rsid w:val="00A50122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360">
    <w:name w:val="List Table 3 Accent 6"/>
    <w:basedOn w:val="a4"/>
    <w:uiPriority w:val="48"/>
    <w:rsid w:val="00A50122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49">
    <w:name w:val="List Table 4"/>
    <w:basedOn w:val="a4"/>
    <w:uiPriority w:val="49"/>
    <w:rsid w:val="00A5012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10">
    <w:name w:val="List Table 4 Accent 1"/>
    <w:basedOn w:val="a4"/>
    <w:uiPriority w:val="49"/>
    <w:rsid w:val="00A50122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420">
    <w:name w:val="List Table 4 Accent 2"/>
    <w:basedOn w:val="a4"/>
    <w:uiPriority w:val="49"/>
    <w:rsid w:val="00A50122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30">
    <w:name w:val="List Table 4 Accent 3"/>
    <w:basedOn w:val="a4"/>
    <w:uiPriority w:val="49"/>
    <w:rsid w:val="00A50122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40">
    <w:name w:val="List Table 4 Accent 4"/>
    <w:basedOn w:val="a4"/>
    <w:uiPriority w:val="49"/>
    <w:rsid w:val="00A50122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50">
    <w:name w:val="List Table 4 Accent 5"/>
    <w:basedOn w:val="a4"/>
    <w:uiPriority w:val="49"/>
    <w:rsid w:val="00A50122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460">
    <w:name w:val="List Table 4 Accent 6"/>
    <w:basedOn w:val="a4"/>
    <w:uiPriority w:val="49"/>
    <w:rsid w:val="00A50122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8">
    <w:name w:val="List Table 5 Dark"/>
    <w:basedOn w:val="a4"/>
    <w:uiPriority w:val="50"/>
    <w:rsid w:val="00A50122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10">
    <w:name w:val="List Table 5 Dark Accent 1"/>
    <w:basedOn w:val="a4"/>
    <w:uiPriority w:val="50"/>
    <w:rsid w:val="00A50122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20">
    <w:name w:val="List Table 5 Dark Accent 2"/>
    <w:basedOn w:val="a4"/>
    <w:uiPriority w:val="50"/>
    <w:rsid w:val="00A50122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30">
    <w:name w:val="List Table 5 Dark Accent 3"/>
    <w:basedOn w:val="a4"/>
    <w:uiPriority w:val="50"/>
    <w:rsid w:val="00A50122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40">
    <w:name w:val="List Table 5 Dark Accent 4"/>
    <w:basedOn w:val="a4"/>
    <w:uiPriority w:val="50"/>
    <w:rsid w:val="00A50122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50">
    <w:name w:val="List Table 5 Dark Accent 5"/>
    <w:basedOn w:val="a4"/>
    <w:uiPriority w:val="50"/>
    <w:rsid w:val="00A50122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60">
    <w:name w:val="List Table 5 Dark Accent 6"/>
    <w:basedOn w:val="a4"/>
    <w:uiPriority w:val="50"/>
    <w:rsid w:val="00A50122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4"/>
    <w:uiPriority w:val="51"/>
    <w:rsid w:val="00A50122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10">
    <w:name w:val="List Table 6 Colorful Accent 1"/>
    <w:basedOn w:val="a4"/>
    <w:uiPriority w:val="51"/>
    <w:rsid w:val="00A50122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620">
    <w:name w:val="List Table 6 Colorful Accent 2"/>
    <w:basedOn w:val="a4"/>
    <w:uiPriority w:val="51"/>
    <w:rsid w:val="00A50122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30">
    <w:name w:val="List Table 6 Colorful Accent 3"/>
    <w:basedOn w:val="a4"/>
    <w:uiPriority w:val="51"/>
    <w:rsid w:val="00A50122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4">
    <w:name w:val="List Table 6 Colorful Accent 4"/>
    <w:basedOn w:val="a4"/>
    <w:uiPriority w:val="51"/>
    <w:rsid w:val="00A50122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5">
    <w:name w:val="List Table 6 Colorful Accent 5"/>
    <w:basedOn w:val="a4"/>
    <w:uiPriority w:val="51"/>
    <w:rsid w:val="00A50122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66">
    <w:name w:val="List Table 6 Colorful Accent 6"/>
    <w:basedOn w:val="a4"/>
    <w:uiPriority w:val="51"/>
    <w:rsid w:val="00A50122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3">
    <w:name w:val="List Table 7 Colorful"/>
    <w:basedOn w:val="a4"/>
    <w:uiPriority w:val="52"/>
    <w:rsid w:val="00A50122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10">
    <w:name w:val="List Table 7 Colorful Accent 1"/>
    <w:basedOn w:val="a4"/>
    <w:uiPriority w:val="52"/>
    <w:rsid w:val="00A50122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20">
    <w:name w:val="List Table 7 Colorful Accent 2"/>
    <w:basedOn w:val="a4"/>
    <w:uiPriority w:val="52"/>
    <w:rsid w:val="00A50122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30">
    <w:name w:val="List Table 7 Colorful Accent 3"/>
    <w:basedOn w:val="a4"/>
    <w:uiPriority w:val="52"/>
    <w:rsid w:val="00A50122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4">
    <w:name w:val="List Table 7 Colorful Accent 4"/>
    <w:basedOn w:val="a4"/>
    <w:uiPriority w:val="52"/>
    <w:rsid w:val="00A50122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5">
    <w:name w:val="List Table 7 Colorful Accent 5"/>
    <w:basedOn w:val="a4"/>
    <w:uiPriority w:val="52"/>
    <w:rsid w:val="00A50122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6">
    <w:name w:val="List Table 7 Colorful Accent 6"/>
    <w:basedOn w:val="a4"/>
    <w:uiPriority w:val="52"/>
    <w:rsid w:val="00A50122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3">
    <w:name w:val="E-mail Signature"/>
    <w:basedOn w:val="a2"/>
    <w:link w:val="afffff4"/>
    <w:uiPriority w:val="99"/>
    <w:semiHidden/>
    <w:unhideWhenUsed/>
    <w:rsid w:val="00A50122"/>
  </w:style>
  <w:style w:type="character" w:customStyle="1" w:styleId="afffff4">
    <w:name w:val="Имейл подпис Знак"/>
    <w:basedOn w:val="a3"/>
    <w:link w:val="afffff3"/>
    <w:uiPriority w:val="99"/>
    <w:semiHidden/>
    <w:rsid w:val="00A50122"/>
    <w:rPr>
      <w:rFonts w:ascii="Calibri" w:hAnsi="Calibri" w:cs="Calibri"/>
    </w:rPr>
  </w:style>
  <w:style w:type="paragraph" w:styleId="afffff5">
    <w:name w:val="Salutation"/>
    <w:basedOn w:val="a2"/>
    <w:next w:val="a2"/>
    <w:link w:val="afffff6"/>
    <w:uiPriority w:val="99"/>
    <w:semiHidden/>
    <w:unhideWhenUsed/>
    <w:rsid w:val="00A50122"/>
  </w:style>
  <w:style w:type="character" w:customStyle="1" w:styleId="afffff6">
    <w:name w:val="Приветствие Знак"/>
    <w:basedOn w:val="a3"/>
    <w:link w:val="afffff5"/>
    <w:uiPriority w:val="99"/>
    <w:semiHidden/>
    <w:rsid w:val="00A50122"/>
    <w:rPr>
      <w:rFonts w:ascii="Calibri" w:hAnsi="Calibri" w:cs="Calibri"/>
    </w:rPr>
  </w:style>
  <w:style w:type="table" w:styleId="1a">
    <w:name w:val="Table Columns 1"/>
    <w:basedOn w:val="a4"/>
    <w:uiPriority w:val="99"/>
    <w:semiHidden/>
    <w:unhideWhenUsed/>
    <w:rsid w:val="00A5012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umns 2"/>
    <w:basedOn w:val="a4"/>
    <w:uiPriority w:val="99"/>
    <w:semiHidden/>
    <w:unhideWhenUsed/>
    <w:rsid w:val="00A5012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umns 3"/>
    <w:basedOn w:val="a4"/>
    <w:uiPriority w:val="99"/>
    <w:semiHidden/>
    <w:unhideWhenUsed/>
    <w:rsid w:val="00A5012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4"/>
    <w:uiPriority w:val="99"/>
    <w:semiHidden/>
    <w:unhideWhenUsed/>
    <w:rsid w:val="00A5012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4"/>
    <w:uiPriority w:val="99"/>
    <w:semiHidden/>
    <w:unhideWhenUsed/>
    <w:rsid w:val="00A5012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afffff7">
    <w:name w:val="Signature"/>
    <w:basedOn w:val="a2"/>
    <w:link w:val="afffff8"/>
    <w:uiPriority w:val="99"/>
    <w:semiHidden/>
    <w:unhideWhenUsed/>
    <w:rsid w:val="00A50122"/>
    <w:pPr>
      <w:ind w:left="4320"/>
    </w:pPr>
  </w:style>
  <w:style w:type="character" w:customStyle="1" w:styleId="afffff8">
    <w:name w:val="Подпис Знак"/>
    <w:basedOn w:val="a3"/>
    <w:link w:val="afffff7"/>
    <w:uiPriority w:val="99"/>
    <w:semiHidden/>
    <w:rsid w:val="00A50122"/>
    <w:rPr>
      <w:rFonts w:ascii="Calibri" w:hAnsi="Calibri" w:cs="Calibri"/>
    </w:rPr>
  </w:style>
  <w:style w:type="table" w:styleId="1b">
    <w:name w:val="Table Simple 1"/>
    <w:basedOn w:val="a4"/>
    <w:uiPriority w:val="99"/>
    <w:semiHidden/>
    <w:unhideWhenUsed/>
    <w:rsid w:val="00A5012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Simple 2"/>
    <w:basedOn w:val="a4"/>
    <w:uiPriority w:val="99"/>
    <w:semiHidden/>
    <w:unhideWhenUsed/>
    <w:rsid w:val="00A5012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Simple 3"/>
    <w:basedOn w:val="a4"/>
    <w:uiPriority w:val="99"/>
    <w:semiHidden/>
    <w:unhideWhenUsed/>
    <w:rsid w:val="00A5012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ubtle 1"/>
    <w:basedOn w:val="a4"/>
    <w:uiPriority w:val="99"/>
    <w:semiHidden/>
    <w:unhideWhenUsed/>
    <w:rsid w:val="00A5012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Subtle 2"/>
    <w:basedOn w:val="a4"/>
    <w:uiPriority w:val="99"/>
    <w:rsid w:val="00A5012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d">
    <w:name w:val="index 1"/>
    <w:basedOn w:val="a2"/>
    <w:next w:val="a2"/>
    <w:autoRedefine/>
    <w:uiPriority w:val="99"/>
    <w:semiHidden/>
    <w:unhideWhenUsed/>
    <w:rsid w:val="00A50122"/>
    <w:pPr>
      <w:ind w:left="220" w:hanging="220"/>
    </w:pPr>
  </w:style>
  <w:style w:type="paragraph" w:styleId="2f7">
    <w:name w:val="index 2"/>
    <w:basedOn w:val="a2"/>
    <w:next w:val="a2"/>
    <w:autoRedefine/>
    <w:uiPriority w:val="99"/>
    <w:semiHidden/>
    <w:unhideWhenUsed/>
    <w:rsid w:val="00A50122"/>
    <w:pPr>
      <w:ind w:left="440" w:hanging="220"/>
    </w:pPr>
  </w:style>
  <w:style w:type="paragraph" w:styleId="3f2">
    <w:name w:val="index 3"/>
    <w:basedOn w:val="a2"/>
    <w:next w:val="a2"/>
    <w:autoRedefine/>
    <w:uiPriority w:val="99"/>
    <w:semiHidden/>
    <w:unhideWhenUsed/>
    <w:rsid w:val="00A50122"/>
    <w:pPr>
      <w:ind w:left="660" w:hanging="220"/>
    </w:pPr>
  </w:style>
  <w:style w:type="paragraph" w:styleId="4b">
    <w:name w:val="index 4"/>
    <w:basedOn w:val="a2"/>
    <w:next w:val="a2"/>
    <w:autoRedefine/>
    <w:uiPriority w:val="99"/>
    <w:semiHidden/>
    <w:unhideWhenUsed/>
    <w:rsid w:val="00A50122"/>
    <w:pPr>
      <w:ind w:left="880" w:hanging="220"/>
    </w:pPr>
  </w:style>
  <w:style w:type="paragraph" w:styleId="5a">
    <w:name w:val="index 5"/>
    <w:basedOn w:val="a2"/>
    <w:next w:val="a2"/>
    <w:autoRedefine/>
    <w:uiPriority w:val="99"/>
    <w:semiHidden/>
    <w:unhideWhenUsed/>
    <w:rsid w:val="00A50122"/>
    <w:pPr>
      <w:ind w:left="1100" w:hanging="220"/>
    </w:pPr>
  </w:style>
  <w:style w:type="paragraph" w:styleId="67">
    <w:name w:val="index 6"/>
    <w:basedOn w:val="a2"/>
    <w:next w:val="a2"/>
    <w:autoRedefine/>
    <w:uiPriority w:val="99"/>
    <w:semiHidden/>
    <w:unhideWhenUsed/>
    <w:rsid w:val="00A50122"/>
    <w:pPr>
      <w:ind w:left="1320" w:hanging="220"/>
    </w:pPr>
  </w:style>
  <w:style w:type="paragraph" w:styleId="77">
    <w:name w:val="index 7"/>
    <w:basedOn w:val="a2"/>
    <w:next w:val="a2"/>
    <w:autoRedefine/>
    <w:uiPriority w:val="99"/>
    <w:semiHidden/>
    <w:unhideWhenUsed/>
    <w:rsid w:val="00A50122"/>
    <w:pPr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A50122"/>
    <w:pPr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A50122"/>
    <w:pPr>
      <w:ind w:left="1980" w:hanging="220"/>
    </w:pPr>
  </w:style>
  <w:style w:type="paragraph" w:styleId="afffff9">
    <w:name w:val="index heading"/>
    <w:basedOn w:val="a2"/>
    <w:next w:val="1d"/>
    <w:uiPriority w:val="99"/>
    <w:semiHidden/>
    <w:unhideWhenUsed/>
    <w:rsid w:val="00A50122"/>
    <w:rPr>
      <w:rFonts w:ascii="Calibri Light" w:eastAsiaTheme="majorEastAsia" w:hAnsi="Calibri Light" w:cs="Calibri Light"/>
      <w:b/>
      <w:bCs/>
    </w:rPr>
  </w:style>
  <w:style w:type="paragraph" w:styleId="afffffa">
    <w:name w:val="Closing"/>
    <w:basedOn w:val="a2"/>
    <w:link w:val="afffffb"/>
    <w:uiPriority w:val="99"/>
    <w:semiHidden/>
    <w:unhideWhenUsed/>
    <w:rsid w:val="00A50122"/>
    <w:pPr>
      <w:ind w:left="4320"/>
    </w:pPr>
  </w:style>
  <w:style w:type="character" w:customStyle="1" w:styleId="afffffb">
    <w:name w:val="Заключителна фраза Знак"/>
    <w:basedOn w:val="a3"/>
    <w:link w:val="afffffa"/>
    <w:uiPriority w:val="99"/>
    <w:semiHidden/>
    <w:rsid w:val="00A50122"/>
    <w:rPr>
      <w:rFonts w:ascii="Calibri" w:hAnsi="Calibri" w:cs="Calibri"/>
    </w:rPr>
  </w:style>
  <w:style w:type="table" w:styleId="afffffc">
    <w:name w:val="Table Grid"/>
    <w:basedOn w:val="a4"/>
    <w:uiPriority w:val="39"/>
    <w:rsid w:val="00A501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e">
    <w:name w:val="Table Grid 1"/>
    <w:basedOn w:val="a4"/>
    <w:uiPriority w:val="99"/>
    <w:semiHidden/>
    <w:unhideWhenUsed/>
    <w:rsid w:val="00A5012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Grid 2"/>
    <w:basedOn w:val="a4"/>
    <w:uiPriority w:val="99"/>
    <w:semiHidden/>
    <w:unhideWhenUsed/>
    <w:rsid w:val="00A5012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Grid 3"/>
    <w:basedOn w:val="a4"/>
    <w:uiPriority w:val="99"/>
    <w:semiHidden/>
    <w:unhideWhenUsed/>
    <w:rsid w:val="00A5012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Grid 4"/>
    <w:basedOn w:val="a4"/>
    <w:uiPriority w:val="99"/>
    <w:semiHidden/>
    <w:unhideWhenUsed/>
    <w:rsid w:val="00A5012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b">
    <w:name w:val="Table Grid 5"/>
    <w:basedOn w:val="a4"/>
    <w:uiPriority w:val="99"/>
    <w:semiHidden/>
    <w:unhideWhenUsed/>
    <w:rsid w:val="00A5012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8">
    <w:name w:val="Table Grid 6"/>
    <w:basedOn w:val="a4"/>
    <w:uiPriority w:val="99"/>
    <w:semiHidden/>
    <w:unhideWhenUsed/>
    <w:rsid w:val="00A5012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8">
    <w:name w:val="Table Grid 7"/>
    <w:basedOn w:val="a4"/>
    <w:uiPriority w:val="99"/>
    <w:semiHidden/>
    <w:unhideWhenUsed/>
    <w:rsid w:val="00A5012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4">
    <w:name w:val="Table Grid 8"/>
    <w:basedOn w:val="a4"/>
    <w:uiPriority w:val="99"/>
    <w:semiHidden/>
    <w:unhideWhenUsed/>
    <w:rsid w:val="00A5012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d">
    <w:name w:val="Grid Table Light"/>
    <w:basedOn w:val="a4"/>
    <w:uiPriority w:val="40"/>
    <w:rsid w:val="00A5012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">
    <w:name w:val="Grid Table 1 Light"/>
    <w:basedOn w:val="a4"/>
    <w:uiPriority w:val="46"/>
    <w:rsid w:val="00A50122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11">
    <w:name w:val="Grid Table 1 Light Accent 1"/>
    <w:basedOn w:val="a4"/>
    <w:uiPriority w:val="46"/>
    <w:rsid w:val="00A50122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21">
    <w:name w:val="Grid Table 1 Light Accent 2"/>
    <w:basedOn w:val="a4"/>
    <w:uiPriority w:val="46"/>
    <w:rsid w:val="00A50122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31">
    <w:name w:val="Grid Table 1 Light Accent 3"/>
    <w:basedOn w:val="a4"/>
    <w:uiPriority w:val="46"/>
    <w:rsid w:val="00A50122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41">
    <w:name w:val="Grid Table 1 Light Accent 4"/>
    <w:basedOn w:val="a4"/>
    <w:uiPriority w:val="46"/>
    <w:rsid w:val="00A50122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51">
    <w:name w:val="Grid Table 1 Light Accent 5"/>
    <w:basedOn w:val="a4"/>
    <w:uiPriority w:val="46"/>
    <w:rsid w:val="00A5012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61">
    <w:name w:val="Grid Table 1 Light Accent 6"/>
    <w:basedOn w:val="a4"/>
    <w:uiPriority w:val="46"/>
    <w:rsid w:val="00A50122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f9">
    <w:name w:val="Grid Table 2"/>
    <w:basedOn w:val="a4"/>
    <w:uiPriority w:val="47"/>
    <w:rsid w:val="00A50122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11">
    <w:name w:val="Grid Table 2 Accent 1"/>
    <w:basedOn w:val="a4"/>
    <w:uiPriority w:val="47"/>
    <w:rsid w:val="00A50122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221">
    <w:name w:val="Grid Table 2 Accent 2"/>
    <w:basedOn w:val="a4"/>
    <w:uiPriority w:val="47"/>
    <w:rsid w:val="00A50122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31">
    <w:name w:val="Grid Table 2 Accent 3"/>
    <w:basedOn w:val="a4"/>
    <w:uiPriority w:val="47"/>
    <w:rsid w:val="00A50122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41">
    <w:name w:val="Grid Table 2 Accent 4"/>
    <w:basedOn w:val="a4"/>
    <w:uiPriority w:val="47"/>
    <w:rsid w:val="00A50122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51">
    <w:name w:val="Grid Table 2 Accent 5"/>
    <w:basedOn w:val="a4"/>
    <w:uiPriority w:val="47"/>
    <w:rsid w:val="00A50122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261">
    <w:name w:val="Grid Table 2 Accent 6"/>
    <w:basedOn w:val="a4"/>
    <w:uiPriority w:val="47"/>
    <w:rsid w:val="00A50122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f4">
    <w:name w:val="Grid Table 3"/>
    <w:basedOn w:val="a4"/>
    <w:uiPriority w:val="48"/>
    <w:rsid w:val="00A5012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11">
    <w:name w:val="Grid Table 3 Accent 1"/>
    <w:basedOn w:val="a4"/>
    <w:uiPriority w:val="48"/>
    <w:rsid w:val="00A50122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321">
    <w:name w:val="Grid Table 3 Accent 2"/>
    <w:basedOn w:val="a4"/>
    <w:uiPriority w:val="48"/>
    <w:rsid w:val="00A50122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331">
    <w:name w:val="Grid Table 3 Accent 3"/>
    <w:basedOn w:val="a4"/>
    <w:uiPriority w:val="48"/>
    <w:rsid w:val="00A50122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341">
    <w:name w:val="Grid Table 3 Accent 4"/>
    <w:basedOn w:val="a4"/>
    <w:uiPriority w:val="48"/>
    <w:rsid w:val="00A50122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351">
    <w:name w:val="Grid Table 3 Accent 5"/>
    <w:basedOn w:val="a4"/>
    <w:uiPriority w:val="48"/>
    <w:rsid w:val="00A50122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361">
    <w:name w:val="Grid Table 3 Accent 6"/>
    <w:basedOn w:val="a4"/>
    <w:uiPriority w:val="48"/>
    <w:rsid w:val="00A50122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4d">
    <w:name w:val="Grid Table 4"/>
    <w:basedOn w:val="a4"/>
    <w:uiPriority w:val="49"/>
    <w:rsid w:val="00A5012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11">
    <w:name w:val="Grid Table 4 Accent 1"/>
    <w:basedOn w:val="a4"/>
    <w:uiPriority w:val="49"/>
    <w:rsid w:val="00A50122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421">
    <w:name w:val="Grid Table 4 Accent 2"/>
    <w:basedOn w:val="a4"/>
    <w:uiPriority w:val="49"/>
    <w:rsid w:val="00A50122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31">
    <w:name w:val="Grid Table 4 Accent 3"/>
    <w:basedOn w:val="a4"/>
    <w:uiPriority w:val="49"/>
    <w:rsid w:val="00A50122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41">
    <w:name w:val="Grid Table 4 Accent 4"/>
    <w:basedOn w:val="a4"/>
    <w:uiPriority w:val="49"/>
    <w:rsid w:val="00A50122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51">
    <w:name w:val="Grid Table 4 Accent 5"/>
    <w:basedOn w:val="a4"/>
    <w:uiPriority w:val="49"/>
    <w:rsid w:val="00A50122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461">
    <w:name w:val="Grid Table 4 Accent 6"/>
    <w:basedOn w:val="a4"/>
    <w:uiPriority w:val="49"/>
    <w:rsid w:val="00A50122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c">
    <w:name w:val="Grid Table 5 Dark"/>
    <w:basedOn w:val="a4"/>
    <w:uiPriority w:val="50"/>
    <w:rsid w:val="00A5012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11">
    <w:name w:val="Grid Table 5 Dark Accent 1"/>
    <w:basedOn w:val="a4"/>
    <w:uiPriority w:val="50"/>
    <w:rsid w:val="00A5012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521">
    <w:name w:val="Grid Table 5 Dark Accent 2"/>
    <w:basedOn w:val="a4"/>
    <w:uiPriority w:val="50"/>
    <w:rsid w:val="00A5012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531">
    <w:name w:val="Grid Table 5 Dark Accent 3"/>
    <w:basedOn w:val="a4"/>
    <w:uiPriority w:val="50"/>
    <w:rsid w:val="00A5012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541">
    <w:name w:val="Grid Table 5 Dark Accent 4"/>
    <w:basedOn w:val="a4"/>
    <w:uiPriority w:val="50"/>
    <w:rsid w:val="00A5012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551">
    <w:name w:val="Grid Table 5 Dark Accent 5"/>
    <w:basedOn w:val="a4"/>
    <w:uiPriority w:val="50"/>
    <w:rsid w:val="00A5012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561">
    <w:name w:val="Grid Table 5 Dark Accent 6"/>
    <w:basedOn w:val="a4"/>
    <w:uiPriority w:val="50"/>
    <w:rsid w:val="00A5012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69">
    <w:name w:val="Grid Table 6 Colorful"/>
    <w:basedOn w:val="a4"/>
    <w:uiPriority w:val="51"/>
    <w:rsid w:val="00A50122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11">
    <w:name w:val="Grid Table 6 Colorful Accent 1"/>
    <w:basedOn w:val="a4"/>
    <w:uiPriority w:val="51"/>
    <w:rsid w:val="00A50122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621">
    <w:name w:val="Grid Table 6 Colorful Accent 2"/>
    <w:basedOn w:val="a4"/>
    <w:uiPriority w:val="51"/>
    <w:rsid w:val="00A50122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31">
    <w:name w:val="Grid Table 6 Colorful Accent 3"/>
    <w:basedOn w:val="a4"/>
    <w:uiPriority w:val="51"/>
    <w:rsid w:val="00A50122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40">
    <w:name w:val="Grid Table 6 Colorful Accent 4"/>
    <w:basedOn w:val="a4"/>
    <w:uiPriority w:val="51"/>
    <w:rsid w:val="00A50122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50">
    <w:name w:val="Grid Table 6 Colorful Accent 5"/>
    <w:basedOn w:val="a4"/>
    <w:uiPriority w:val="51"/>
    <w:rsid w:val="00A50122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660">
    <w:name w:val="Grid Table 6 Colorful Accent 6"/>
    <w:basedOn w:val="a4"/>
    <w:uiPriority w:val="51"/>
    <w:rsid w:val="00A50122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9">
    <w:name w:val="Grid Table 7 Colorful"/>
    <w:basedOn w:val="a4"/>
    <w:uiPriority w:val="52"/>
    <w:rsid w:val="00A50122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11">
    <w:name w:val="Grid Table 7 Colorful Accent 1"/>
    <w:basedOn w:val="a4"/>
    <w:uiPriority w:val="52"/>
    <w:rsid w:val="00A50122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721">
    <w:name w:val="Grid Table 7 Colorful Accent 2"/>
    <w:basedOn w:val="a4"/>
    <w:uiPriority w:val="52"/>
    <w:rsid w:val="00A50122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731">
    <w:name w:val="Grid Table 7 Colorful Accent 3"/>
    <w:basedOn w:val="a4"/>
    <w:uiPriority w:val="52"/>
    <w:rsid w:val="00A50122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740">
    <w:name w:val="Grid Table 7 Colorful Accent 4"/>
    <w:basedOn w:val="a4"/>
    <w:uiPriority w:val="52"/>
    <w:rsid w:val="00A50122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750">
    <w:name w:val="Grid Table 7 Colorful Accent 5"/>
    <w:basedOn w:val="a4"/>
    <w:uiPriority w:val="52"/>
    <w:rsid w:val="00A50122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760">
    <w:name w:val="Grid Table 7 Colorful Accent 6"/>
    <w:basedOn w:val="a4"/>
    <w:uiPriority w:val="52"/>
    <w:rsid w:val="00A50122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1f0">
    <w:name w:val="Table Web 1"/>
    <w:basedOn w:val="a4"/>
    <w:uiPriority w:val="99"/>
    <w:semiHidden/>
    <w:unhideWhenUsed/>
    <w:rsid w:val="00A5012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Web 2"/>
    <w:basedOn w:val="a4"/>
    <w:uiPriority w:val="99"/>
    <w:semiHidden/>
    <w:unhideWhenUsed/>
    <w:rsid w:val="00A5012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Web 3"/>
    <w:basedOn w:val="a4"/>
    <w:uiPriority w:val="99"/>
    <w:rsid w:val="00A5012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ffe">
    <w:name w:val="footnote reference"/>
    <w:basedOn w:val="a3"/>
    <w:uiPriority w:val="99"/>
    <w:semiHidden/>
    <w:unhideWhenUsed/>
    <w:rsid w:val="00A50122"/>
    <w:rPr>
      <w:rFonts w:ascii="Calibri" w:hAnsi="Calibri" w:cs="Calibri"/>
      <w:vertAlign w:val="superscript"/>
    </w:rPr>
  </w:style>
  <w:style w:type="character" w:styleId="affffff">
    <w:name w:val="line number"/>
    <w:basedOn w:val="a3"/>
    <w:uiPriority w:val="99"/>
    <w:semiHidden/>
    <w:unhideWhenUsed/>
    <w:rsid w:val="00A50122"/>
    <w:rPr>
      <w:rFonts w:ascii="Calibri" w:hAnsi="Calibri" w:cs="Calibri"/>
    </w:rPr>
  </w:style>
  <w:style w:type="table" w:styleId="1f1">
    <w:name w:val="Table 3D effects 1"/>
    <w:basedOn w:val="a4"/>
    <w:uiPriority w:val="99"/>
    <w:semiHidden/>
    <w:unhideWhenUsed/>
    <w:rsid w:val="00A5012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3D effects 2"/>
    <w:basedOn w:val="a4"/>
    <w:uiPriority w:val="99"/>
    <w:semiHidden/>
    <w:unhideWhenUsed/>
    <w:rsid w:val="00A5012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3D effects 3"/>
    <w:basedOn w:val="a4"/>
    <w:uiPriority w:val="99"/>
    <w:semiHidden/>
    <w:unhideWhenUsed/>
    <w:rsid w:val="00A5012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0">
    <w:name w:val="Table Theme"/>
    <w:basedOn w:val="a4"/>
    <w:uiPriority w:val="99"/>
    <w:semiHidden/>
    <w:unhideWhenUsed/>
    <w:rsid w:val="00A501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1">
    <w:name w:val="page number"/>
    <w:basedOn w:val="a3"/>
    <w:uiPriority w:val="99"/>
    <w:semiHidden/>
    <w:unhideWhenUsed/>
    <w:rsid w:val="00A50122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&#1045;&#1076;&#1080;&#1085;&#1080;&#1095;&#1085;&#1072;%20&#1088;&#1072;&#1079;&#1088;&#1077;&#1076;&#1082;&#1072;%20(&#1087;&#1088;&#1072;&#1079;&#1085;&#1072;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A1437F23-D641-4196-BDB8-810DB43F2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Единична разредка (празна)</Template>
  <TotalTime>0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2022-01-12T11:45:00Z</dcterms:created>
  <dcterms:modified xsi:type="dcterms:W3CDTF">2023-11-27T14:27:00Z</dcterms:modified>
</cp:coreProperties>
</file>