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BF2D50">
        <w:rPr>
          <w:rFonts w:ascii="Times New Roman" w:hAnsi="Times New Roman" w:cs="Times New Roman"/>
          <w:sz w:val="28"/>
          <w:szCs w:val="28"/>
        </w:rPr>
        <w:t>94Н-1373-1</w:t>
      </w:r>
      <w:bookmarkStart w:id="0" w:name="_GoBack"/>
      <w:bookmarkEnd w:id="0"/>
      <w:r w:rsidR="006F5EBA">
        <w:rPr>
          <w:rFonts w:ascii="Times New Roman" w:hAnsi="Times New Roman" w:cs="Times New Roman"/>
          <w:sz w:val="28"/>
          <w:szCs w:val="28"/>
        </w:rPr>
        <w:t>/</w:t>
      </w:r>
      <w:r w:rsidR="006554E8">
        <w:rPr>
          <w:rFonts w:ascii="Times New Roman" w:hAnsi="Times New Roman" w:cs="Times New Roman"/>
          <w:sz w:val="28"/>
          <w:szCs w:val="28"/>
        </w:rPr>
        <w:t>2</w:t>
      </w:r>
      <w:r w:rsidR="00891F35">
        <w:rPr>
          <w:rFonts w:ascii="Times New Roman" w:hAnsi="Times New Roman" w:cs="Times New Roman"/>
          <w:sz w:val="28"/>
          <w:szCs w:val="28"/>
        </w:rPr>
        <w:t>9</w:t>
      </w:r>
      <w:r w:rsidR="008B4A16">
        <w:rPr>
          <w:rFonts w:ascii="Times New Roman" w:hAnsi="Times New Roman" w:cs="Times New Roman"/>
          <w:sz w:val="28"/>
          <w:szCs w:val="28"/>
        </w:rPr>
        <w:t>.11.2023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Pr="0039553B" w:rsidRDefault="00F00768" w:rsidP="00F0076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867A42">
        <w:rPr>
          <w:rFonts w:ascii="Times New Roman" w:hAnsi="Times New Roman" w:cs="Times New Roman"/>
          <w:b/>
          <w:sz w:val="32"/>
          <w:szCs w:val="32"/>
        </w:rPr>
        <w:t>НЕДЯЛКА ДИМИТРОВА ГОСПОДИНОВА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67A42">
        <w:rPr>
          <w:rFonts w:ascii="Times New Roman" w:hAnsi="Times New Roman" w:cs="Times New Roman"/>
          <w:sz w:val="28"/>
          <w:szCs w:val="28"/>
        </w:rPr>
        <w:t>с.</w:t>
      </w:r>
      <w:r w:rsidR="000E618A">
        <w:rPr>
          <w:rFonts w:ascii="Times New Roman" w:hAnsi="Times New Roman" w:cs="Times New Roman"/>
          <w:sz w:val="28"/>
          <w:szCs w:val="28"/>
        </w:rPr>
        <w:t xml:space="preserve"> </w:t>
      </w:r>
      <w:r w:rsidR="00867A42">
        <w:rPr>
          <w:rFonts w:ascii="Times New Roman" w:hAnsi="Times New Roman" w:cs="Times New Roman"/>
          <w:sz w:val="28"/>
          <w:szCs w:val="28"/>
        </w:rPr>
        <w:t>Щръклево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A42">
        <w:rPr>
          <w:rFonts w:ascii="Times New Roman" w:hAnsi="Times New Roman" w:cs="Times New Roman"/>
          <w:sz w:val="28"/>
          <w:szCs w:val="28"/>
        </w:rPr>
        <w:t>Иваново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0E618A">
        <w:rPr>
          <w:rFonts w:ascii="Times New Roman" w:hAnsi="Times New Roman" w:cs="Times New Roman"/>
          <w:sz w:val="28"/>
          <w:szCs w:val="28"/>
        </w:rPr>
        <w:t xml:space="preserve"> </w:t>
      </w:r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2B69E7">
        <w:rPr>
          <w:rFonts w:ascii="Times New Roman" w:hAnsi="Times New Roman" w:cs="Times New Roman"/>
          <w:sz w:val="28"/>
          <w:szCs w:val="28"/>
        </w:rPr>
        <w:t>202</w:t>
      </w:r>
      <w:r w:rsidR="00891F35">
        <w:rPr>
          <w:rFonts w:ascii="Times New Roman" w:hAnsi="Times New Roman" w:cs="Times New Roman"/>
          <w:sz w:val="28"/>
          <w:szCs w:val="28"/>
        </w:rPr>
        <w:t>3</w:t>
      </w:r>
      <w:r w:rsidR="00867A42">
        <w:rPr>
          <w:rFonts w:ascii="Times New Roman" w:hAnsi="Times New Roman" w:cs="Times New Roman"/>
          <w:sz w:val="28"/>
          <w:szCs w:val="28"/>
        </w:rPr>
        <w:t>155</w:t>
      </w:r>
      <w:r w:rsidR="00891F35">
        <w:rPr>
          <w:rFonts w:ascii="Times New Roman" w:hAnsi="Times New Roman" w:cs="Times New Roman"/>
          <w:sz w:val="28"/>
          <w:szCs w:val="28"/>
        </w:rPr>
        <w:t>-1/</w:t>
      </w:r>
      <w:r w:rsidR="00867A42">
        <w:rPr>
          <w:rFonts w:ascii="Times New Roman" w:hAnsi="Times New Roman" w:cs="Times New Roman"/>
          <w:sz w:val="28"/>
          <w:szCs w:val="28"/>
        </w:rPr>
        <w:t>15.10</w:t>
      </w:r>
      <w:r w:rsidR="00891F35">
        <w:rPr>
          <w:rFonts w:ascii="Times New Roman" w:hAnsi="Times New Roman" w:cs="Times New Roman"/>
          <w:sz w:val="28"/>
          <w:szCs w:val="28"/>
        </w:rPr>
        <w:t>.2023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2</w:t>
      </w:r>
      <w:r w:rsidR="00BC29FF">
        <w:rPr>
          <w:rFonts w:ascii="Times New Roman" w:hAnsi="Times New Roman" w:cs="Times New Roman"/>
          <w:sz w:val="28"/>
          <w:szCs w:val="28"/>
        </w:rPr>
        <w:t>9</w:t>
      </w:r>
      <w:r w:rsidR="003A66CB">
        <w:rPr>
          <w:rFonts w:ascii="Times New Roman" w:hAnsi="Times New Roman" w:cs="Times New Roman"/>
          <w:sz w:val="28"/>
          <w:szCs w:val="28"/>
        </w:rPr>
        <w:t>.</w:t>
      </w:r>
      <w:r w:rsidR="008B4A16">
        <w:rPr>
          <w:rFonts w:ascii="Times New Roman" w:hAnsi="Times New Roman" w:cs="Times New Roman"/>
          <w:sz w:val="28"/>
          <w:szCs w:val="28"/>
        </w:rPr>
        <w:t>11</w:t>
      </w:r>
      <w:r w:rsidR="007B544C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</w:t>
      </w:r>
      <w:r w:rsidR="000E618A">
        <w:rPr>
          <w:rFonts w:ascii="Times New Roman" w:hAnsi="Times New Roman" w:cs="Times New Roman"/>
          <w:sz w:val="28"/>
          <w:szCs w:val="28"/>
        </w:rPr>
        <w:t xml:space="preserve"> </w:t>
      </w:r>
      <w:r w:rsidR="000E7FC0">
        <w:rPr>
          <w:rFonts w:ascii="Times New Roman" w:hAnsi="Times New Roman" w:cs="Times New Roman"/>
          <w:sz w:val="28"/>
          <w:szCs w:val="28"/>
        </w:rPr>
        <w:t>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1</w:t>
      </w:r>
      <w:r w:rsidR="00BC29FF">
        <w:rPr>
          <w:rFonts w:ascii="Times New Roman" w:hAnsi="Times New Roman" w:cs="Times New Roman"/>
          <w:sz w:val="28"/>
          <w:szCs w:val="28"/>
        </w:rPr>
        <w:t>3</w:t>
      </w:r>
      <w:r w:rsidR="006554E8">
        <w:rPr>
          <w:rFonts w:ascii="Times New Roman" w:hAnsi="Times New Roman" w:cs="Times New Roman"/>
          <w:sz w:val="28"/>
          <w:szCs w:val="28"/>
        </w:rPr>
        <w:t>.12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</w:t>
      </w:r>
      <w:r w:rsidR="000E618A">
        <w:rPr>
          <w:rFonts w:ascii="Times New Roman" w:hAnsi="Times New Roman" w:cs="Times New Roman"/>
          <w:sz w:val="28"/>
          <w:szCs w:val="28"/>
        </w:rPr>
        <w:t xml:space="preserve"> </w:t>
      </w:r>
      <w:r w:rsidR="000E7FC0">
        <w:rPr>
          <w:rFonts w:ascii="Times New Roman" w:hAnsi="Times New Roman" w:cs="Times New Roman"/>
          <w:sz w:val="28"/>
          <w:szCs w:val="28"/>
        </w:rPr>
        <w:t>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973" w:rsidRDefault="004A1973" w:rsidP="00A50122">
      <w:r>
        <w:separator/>
      </w:r>
    </w:p>
  </w:endnote>
  <w:endnote w:type="continuationSeparator" w:id="0">
    <w:p w:rsidR="004A1973" w:rsidRDefault="004A1973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973" w:rsidRDefault="004A1973" w:rsidP="00A50122">
      <w:r>
        <w:separator/>
      </w:r>
    </w:p>
  </w:footnote>
  <w:footnote w:type="continuationSeparator" w:id="0">
    <w:p w:rsidR="004A1973" w:rsidRDefault="004A1973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1361"/>
    <w:rsid w:val="00090006"/>
    <w:rsid w:val="000B65B5"/>
    <w:rsid w:val="000C2451"/>
    <w:rsid w:val="000C569C"/>
    <w:rsid w:val="000E33D9"/>
    <w:rsid w:val="000E51AC"/>
    <w:rsid w:val="000E618A"/>
    <w:rsid w:val="000E7FC0"/>
    <w:rsid w:val="000F50D1"/>
    <w:rsid w:val="00104404"/>
    <w:rsid w:val="001136C9"/>
    <w:rsid w:val="0011553A"/>
    <w:rsid w:val="0013031B"/>
    <w:rsid w:val="00152111"/>
    <w:rsid w:val="001704C2"/>
    <w:rsid w:val="00176CD9"/>
    <w:rsid w:val="001927AB"/>
    <w:rsid w:val="001A0B1B"/>
    <w:rsid w:val="001E79F9"/>
    <w:rsid w:val="00221C1C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A05D9"/>
    <w:rsid w:val="002A2B5D"/>
    <w:rsid w:val="002B149E"/>
    <w:rsid w:val="002B2EF9"/>
    <w:rsid w:val="002B69E7"/>
    <w:rsid w:val="002C3B3B"/>
    <w:rsid w:val="002D45AA"/>
    <w:rsid w:val="002E4993"/>
    <w:rsid w:val="002F39F8"/>
    <w:rsid w:val="002F6E53"/>
    <w:rsid w:val="003020D1"/>
    <w:rsid w:val="003068C3"/>
    <w:rsid w:val="003152B3"/>
    <w:rsid w:val="00316879"/>
    <w:rsid w:val="00365D2B"/>
    <w:rsid w:val="003752E0"/>
    <w:rsid w:val="0039553B"/>
    <w:rsid w:val="003A4591"/>
    <w:rsid w:val="003A66CB"/>
    <w:rsid w:val="003C271F"/>
    <w:rsid w:val="003D551D"/>
    <w:rsid w:val="003D75FC"/>
    <w:rsid w:val="003F51C2"/>
    <w:rsid w:val="003F5AC4"/>
    <w:rsid w:val="003F64EC"/>
    <w:rsid w:val="0040741C"/>
    <w:rsid w:val="00424610"/>
    <w:rsid w:val="00426EFD"/>
    <w:rsid w:val="00431983"/>
    <w:rsid w:val="00432934"/>
    <w:rsid w:val="004640EB"/>
    <w:rsid w:val="00465F2C"/>
    <w:rsid w:val="0047796E"/>
    <w:rsid w:val="0048677B"/>
    <w:rsid w:val="004A1973"/>
    <w:rsid w:val="004A26AB"/>
    <w:rsid w:val="004C3CA9"/>
    <w:rsid w:val="004C6BE3"/>
    <w:rsid w:val="004E108E"/>
    <w:rsid w:val="004E4161"/>
    <w:rsid w:val="004E5C10"/>
    <w:rsid w:val="004E5DD9"/>
    <w:rsid w:val="00510CE3"/>
    <w:rsid w:val="00514763"/>
    <w:rsid w:val="005218F7"/>
    <w:rsid w:val="00530BDC"/>
    <w:rsid w:val="00546EA3"/>
    <w:rsid w:val="00551F55"/>
    <w:rsid w:val="00557E3D"/>
    <w:rsid w:val="00570265"/>
    <w:rsid w:val="00587397"/>
    <w:rsid w:val="005972EA"/>
    <w:rsid w:val="005A45B1"/>
    <w:rsid w:val="005A5789"/>
    <w:rsid w:val="005A79C2"/>
    <w:rsid w:val="005C01EC"/>
    <w:rsid w:val="005C7789"/>
    <w:rsid w:val="005E0718"/>
    <w:rsid w:val="005F007B"/>
    <w:rsid w:val="0062399C"/>
    <w:rsid w:val="006342F9"/>
    <w:rsid w:val="00645252"/>
    <w:rsid w:val="0065066D"/>
    <w:rsid w:val="00653FD6"/>
    <w:rsid w:val="006554E8"/>
    <w:rsid w:val="00663F57"/>
    <w:rsid w:val="006672EA"/>
    <w:rsid w:val="006747C3"/>
    <w:rsid w:val="006753C8"/>
    <w:rsid w:val="006802F5"/>
    <w:rsid w:val="00680E3D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97257"/>
    <w:rsid w:val="007B4AA2"/>
    <w:rsid w:val="007B544C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67A42"/>
    <w:rsid w:val="00891F35"/>
    <w:rsid w:val="008A08BA"/>
    <w:rsid w:val="008A6BC2"/>
    <w:rsid w:val="008B2817"/>
    <w:rsid w:val="008B4A16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70B95"/>
    <w:rsid w:val="009933BC"/>
    <w:rsid w:val="009D23A1"/>
    <w:rsid w:val="009D24DC"/>
    <w:rsid w:val="009D3BA4"/>
    <w:rsid w:val="009E579F"/>
    <w:rsid w:val="00A37396"/>
    <w:rsid w:val="00A50122"/>
    <w:rsid w:val="00A81172"/>
    <w:rsid w:val="00A90753"/>
    <w:rsid w:val="00A9204E"/>
    <w:rsid w:val="00A92E9D"/>
    <w:rsid w:val="00A97FD0"/>
    <w:rsid w:val="00AA758E"/>
    <w:rsid w:val="00AB7A07"/>
    <w:rsid w:val="00AC10D9"/>
    <w:rsid w:val="00AC2A7B"/>
    <w:rsid w:val="00AD4D01"/>
    <w:rsid w:val="00AF0DBC"/>
    <w:rsid w:val="00B12C6B"/>
    <w:rsid w:val="00B1563F"/>
    <w:rsid w:val="00B258D7"/>
    <w:rsid w:val="00B27319"/>
    <w:rsid w:val="00B555D5"/>
    <w:rsid w:val="00B95E6B"/>
    <w:rsid w:val="00BA2361"/>
    <w:rsid w:val="00BA71B9"/>
    <w:rsid w:val="00BC29FF"/>
    <w:rsid w:val="00BD166F"/>
    <w:rsid w:val="00BD3ABE"/>
    <w:rsid w:val="00BE4660"/>
    <w:rsid w:val="00BF2D50"/>
    <w:rsid w:val="00BF57FF"/>
    <w:rsid w:val="00C216F1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A760F"/>
    <w:rsid w:val="00CB44AC"/>
    <w:rsid w:val="00CB4618"/>
    <w:rsid w:val="00CB6848"/>
    <w:rsid w:val="00CE7341"/>
    <w:rsid w:val="00CF5208"/>
    <w:rsid w:val="00D16EBC"/>
    <w:rsid w:val="00D20425"/>
    <w:rsid w:val="00D31CC2"/>
    <w:rsid w:val="00D51E7E"/>
    <w:rsid w:val="00D9124E"/>
    <w:rsid w:val="00DA0380"/>
    <w:rsid w:val="00DA74A6"/>
    <w:rsid w:val="00DB675A"/>
    <w:rsid w:val="00DC7346"/>
    <w:rsid w:val="00DD5CAB"/>
    <w:rsid w:val="00DF7DB7"/>
    <w:rsid w:val="00E0339C"/>
    <w:rsid w:val="00E162E9"/>
    <w:rsid w:val="00E20E8E"/>
    <w:rsid w:val="00E25EA7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4276C"/>
    <w:rsid w:val="00F468AD"/>
    <w:rsid w:val="00F546CE"/>
    <w:rsid w:val="00F57267"/>
    <w:rsid w:val="00F630DD"/>
    <w:rsid w:val="00F63C90"/>
    <w:rsid w:val="00F73ECA"/>
    <w:rsid w:val="00FA12D5"/>
    <w:rsid w:val="00FB2250"/>
    <w:rsid w:val="00FC1383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AAFA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28A85-77CB-4620-A981-FE818681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2023-11-28T10:56:00Z</dcterms:modified>
</cp:coreProperties>
</file>