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640DD3">
        <w:rPr>
          <w:rFonts w:ascii="Times New Roman" w:hAnsi="Times New Roman" w:cs="Times New Roman"/>
          <w:sz w:val="28"/>
          <w:szCs w:val="28"/>
        </w:rPr>
        <w:t>94В-2034-1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7A5C2F">
        <w:rPr>
          <w:rFonts w:ascii="Times New Roman" w:hAnsi="Times New Roman" w:cs="Times New Roman"/>
          <w:sz w:val="28"/>
          <w:szCs w:val="28"/>
        </w:rPr>
        <w:t>30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EFD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A5C2F">
        <w:rPr>
          <w:rFonts w:ascii="Times New Roman" w:hAnsi="Times New Roman" w:cs="Times New Roman"/>
          <w:b/>
          <w:sz w:val="32"/>
          <w:szCs w:val="32"/>
        </w:rPr>
        <w:t>ВАНГЕЛ АНГЕЛОВ ХРИСТОВ</w:t>
      </w: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BC29FF"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7A5C2F">
        <w:rPr>
          <w:rFonts w:ascii="Times New Roman" w:hAnsi="Times New Roman" w:cs="Times New Roman"/>
          <w:sz w:val="28"/>
          <w:szCs w:val="28"/>
        </w:rPr>
        <w:t>0531-1/11.12.2020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7A5C2F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7A5C2F">
        <w:rPr>
          <w:rFonts w:ascii="Times New Roman" w:hAnsi="Times New Roman" w:cs="Times New Roman"/>
          <w:sz w:val="28"/>
          <w:szCs w:val="28"/>
        </w:rPr>
        <w:t>30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A5C2F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7A5C2F">
        <w:rPr>
          <w:rFonts w:ascii="Times New Roman" w:hAnsi="Times New Roman" w:cs="Times New Roman"/>
          <w:sz w:val="28"/>
          <w:szCs w:val="28"/>
        </w:rPr>
        <w:t>4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11" w:rsidRDefault="003E3C11" w:rsidP="00A50122">
      <w:r>
        <w:separator/>
      </w:r>
    </w:p>
  </w:endnote>
  <w:endnote w:type="continuationSeparator" w:id="0">
    <w:p w:rsidR="003E3C11" w:rsidRDefault="003E3C11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11" w:rsidRDefault="003E3C11" w:rsidP="00A50122">
      <w:r>
        <w:separator/>
      </w:r>
    </w:p>
  </w:footnote>
  <w:footnote w:type="continuationSeparator" w:id="0">
    <w:p w:rsidR="003E3C11" w:rsidRDefault="003E3C11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245A"/>
    <w:rsid w:val="000F50D1"/>
    <w:rsid w:val="00104404"/>
    <w:rsid w:val="001136C9"/>
    <w:rsid w:val="0011553A"/>
    <w:rsid w:val="0013031B"/>
    <w:rsid w:val="00152111"/>
    <w:rsid w:val="001704C2"/>
    <w:rsid w:val="00176CD9"/>
    <w:rsid w:val="001927AB"/>
    <w:rsid w:val="001A0B1B"/>
    <w:rsid w:val="001E79F9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551D"/>
    <w:rsid w:val="003D75FC"/>
    <w:rsid w:val="003E3C11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0DD3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A3D85"/>
    <w:rsid w:val="007A5C2F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2711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77FCB"/>
    <w:rsid w:val="009933BC"/>
    <w:rsid w:val="009C10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61D3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B3C93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001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45C43-4A9A-4F2C-B960-55F18F4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2023-11-30T09:38:00Z</dcterms:modified>
</cp:coreProperties>
</file>