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5D6D01">
        <w:rPr>
          <w:rFonts w:ascii="Times New Roman" w:hAnsi="Times New Roman" w:cs="Times New Roman"/>
          <w:sz w:val="28"/>
          <w:szCs w:val="28"/>
        </w:rPr>
        <w:t>94Й-606-1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891F35">
        <w:rPr>
          <w:rFonts w:ascii="Times New Roman" w:hAnsi="Times New Roman" w:cs="Times New Roman"/>
          <w:sz w:val="28"/>
          <w:szCs w:val="28"/>
        </w:rPr>
        <w:t>9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D545A">
        <w:rPr>
          <w:rFonts w:ascii="Times New Roman" w:hAnsi="Times New Roman" w:cs="Times New Roman"/>
          <w:b/>
          <w:sz w:val="32"/>
          <w:szCs w:val="32"/>
        </w:rPr>
        <w:t>ЙОРДАН ДИМИТРОВ УЗУНОВ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91F35">
        <w:rPr>
          <w:rFonts w:ascii="Times New Roman" w:hAnsi="Times New Roman" w:cs="Times New Roman"/>
          <w:sz w:val="28"/>
          <w:szCs w:val="28"/>
        </w:rPr>
        <w:t>гр.</w:t>
      </w:r>
      <w:r w:rsidR="007D545A">
        <w:rPr>
          <w:rFonts w:ascii="Times New Roman" w:hAnsi="Times New Roman" w:cs="Times New Roman"/>
          <w:sz w:val="28"/>
          <w:szCs w:val="28"/>
        </w:rPr>
        <w:t>София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45A">
        <w:rPr>
          <w:rFonts w:ascii="Times New Roman" w:hAnsi="Times New Roman" w:cs="Times New Roman"/>
          <w:sz w:val="28"/>
          <w:szCs w:val="28"/>
        </w:rPr>
        <w:t>Столична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91F35">
        <w:rPr>
          <w:rFonts w:ascii="Times New Roman" w:hAnsi="Times New Roman" w:cs="Times New Roman"/>
          <w:sz w:val="28"/>
          <w:szCs w:val="28"/>
        </w:rPr>
        <w:t>3</w:t>
      </w:r>
      <w:r w:rsidR="007D545A">
        <w:rPr>
          <w:rFonts w:ascii="Times New Roman" w:hAnsi="Times New Roman" w:cs="Times New Roman"/>
          <w:sz w:val="28"/>
          <w:szCs w:val="28"/>
        </w:rPr>
        <w:t>098</w:t>
      </w:r>
      <w:r w:rsidR="00891F35">
        <w:rPr>
          <w:rFonts w:ascii="Times New Roman" w:hAnsi="Times New Roman" w:cs="Times New Roman"/>
          <w:sz w:val="28"/>
          <w:szCs w:val="28"/>
        </w:rPr>
        <w:t>-1/0</w:t>
      </w:r>
      <w:r w:rsidR="007D545A">
        <w:rPr>
          <w:rFonts w:ascii="Times New Roman" w:hAnsi="Times New Roman" w:cs="Times New Roman"/>
          <w:sz w:val="28"/>
          <w:szCs w:val="28"/>
        </w:rPr>
        <w:t>5</w:t>
      </w:r>
      <w:r w:rsidR="00891F35">
        <w:rPr>
          <w:rFonts w:ascii="Times New Roman" w:hAnsi="Times New Roman" w:cs="Times New Roman"/>
          <w:sz w:val="28"/>
          <w:szCs w:val="28"/>
        </w:rPr>
        <w:t>.</w:t>
      </w:r>
      <w:r w:rsidR="007D545A">
        <w:rPr>
          <w:rFonts w:ascii="Times New Roman" w:hAnsi="Times New Roman" w:cs="Times New Roman"/>
          <w:sz w:val="28"/>
          <w:szCs w:val="28"/>
        </w:rPr>
        <w:t>09</w:t>
      </w:r>
      <w:r w:rsidR="00891F35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BC29FF">
        <w:rPr>
          <w:rFonts w:ascii="Times New Roman" w:hAnsi="Times New Roman" w:cs="Times New Roman"/>
          <w:sz w:val="28"/>
          <w:szCs w:val="28"/>
        </w:rPr>
        <w:t>9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</w:t>
      </w:r>
      <w:r w:rsidR="00BC29FF">
        <w:rPr>
          <w:rFonts w:ascii="Times New Roman" w:hAnsi="Times New Roman" w:cs="Times New Roman"/>
          <w:sz w:val="28"/>
          <w:szCs w:val="28"/>
        </w:rPr>
        <w:t>3</w:t>
      </w:r>
      <w:r w:rsidR="006554E8">
        <w:rPr>
          <w:rFonts w:ascii="Times New Roman" w:hAnsi="Times New Roman" w:cs="Times New Roman"/>
          <w:sz w:val="28"/>
          <w:szCs w:val="28"/>
        </w:rPr>
        <w:t>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7F" w:rsidRDefault="00DE7E7F" w:rsidP="00A50122">
      <w:r>
        <w:separator/>
      </w:r>
    </w:p>
  </w:endnote>
  <w:endnote w:type="continuationSeparator" w:id="0">
    <w:p w:rsidR="00DE7E7F" w:rsidRDefault="00DE7E7F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7F" w:rsidRDefault="00DE7E7F" w:rsidP="00A50122">
      <w:r>
        <w:separator/>
      </w:r>
    </w:p>
  </w:footnote>
  <w:footnote w:type="continuationSeparator" w:id="0">
    <w:p w:rsidR="00DE7E7F" w:rsidRDefault="00DE7E7F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05D9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D6D01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D545A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91F35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0E8E"/>
    <w:rsid w:val="00B95E6B"/>
    <w:rsid w:val="00BA2361"/>
    <w:rsid w:val="00BC29FF"/>
    <w:rsid w:val="00BD166F"/>
    <w:rsid w:val="00BD3ABE"/>
    <w:rsid w:val="00BE4660"/>
    <w:rsid w:val="00BF57FF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E7E7F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468AD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2A4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A2C5B-38EF-400E-AA37-8B466661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2023-11-28T10:52:00Z</dcterms:modified>
</cp:coreProperties>
</file>