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A40504">
        <w:rPr>
          <w:rFonts w:ascii="Times New Roman" w:hAnsi="Times New Roman" w:cs="Times New Roman"/>
          <w:sz w:val="28"/>
          <w:szCs w:val="28"/>
        </w:rPr>
        <w:t>94Д-2330-1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E72A6">
        <w:rPr>
          <w:rFonts w:ascii="Times New Roman" w:hAnsi="Times New Roman" w:cs="Times New Roman"/>
          <w:b/>
          <w:sz w:val="32"/>
          <w:szCs w:val="32"/>
        </w:rPr>
        <w:t>ДИМИТЪР БОГДАНОВ ДРАШКОВ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E72A6">
        <w:rPr>
          <w:rFonts w:ascii="Times New Roman" w:hAnsi="Times New Roman" w:cs="Times New Roman"/>
          <w:sz w:val="28"/>
          <w:szCs w:val="28"/>
        </w:rPr>
        <w:t>с.</w:t>
      </w:r>
      <w:r w:rsidR="00A40504">
        <w:rPr>
          <w:rFonts w:ascii="Times New Roman" w:hAnsi="Times New Roman" w:cs="Times New Roman"/>
          <w:sz w:val="28"/>
          <w:szCs w:val="28"/>
        </w:rPr>
        <w:t xml:space="preserve"> </w:t>
      </w:r>
      <w:r w:rsidR="00EE72A6">
        <w:rPr>
          <w:rFonts w:ascii="Times New Roman" w:hAnsi="Times New Roman" w:cs="Times New Roman"/>
          <w:sz w:val="28"/>
          <w:szCs w:val="28"/>
        </w:rPr>
        <w:t>Пиргово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A6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A405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EE72A6">
        <w:rPr>
          <w:rFonts w:ascii="Times New Roman" w:hAnsi="Times New Roman" w:cs="Times New Roman"/>
          <w:sz w:val="28"/>
          <w:szCs w:val="28"/>
        </w:rPr>
        <w:t>148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EE72A6">
        <w:rPr>
          <w:rFonts w:ascii="Times New Roman" w:hAnsi="Times New Roman" w:cs="Times New Roman"/>
          <w:sz w:val="28"/>
          <w:szCs w:val="28"/>
        </w:rPr>
        <w:t>02.10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EA" w:rsidRDefault="00BB77EA" w:rsidP="00A50122">
      <w:r>
        <w:separator/>
      </w:r>
    </w:p>
  </w:endnote>
  <w:endnote w:type="continuationSeparator" w:id="0">
    <w:p w:rsidR="00BB77EA" w:rsidRDefault="00BB77EA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EA" w:rsidRDefault="00BB77EA" w:rsidP="00A50122">
      <w:r>
        <w:separator/>
      </w:r>
    </w:p>
  </w:footnote>
  <w:footnote w:type="continuationSeparator" w:id="0">
    <w:p w:rsidR="00BB77EA" w:rsidRDefault="00BB77EA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245A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C10BC"/>
    <w:rsid w:val="009D23A1"/>
    <w:rsid w:val="009D24DC"/>
    <w:rsid w:val="009D3BA4"/>
    <w:rsid w:val="009E579F"/>
    <w:rsid w:val="00A37396"/>
    <w:rsid w:val="00A40504"/>
    <w:rsid w:val="00A50122"/>
    <w:rsid w:val="00A81172"/>
    <w:rsid w:val="00A90753"/>
    <w:rsid w:val="00A9204E"/>
    <w:rsid w:val="00A92E9D"/>
    <w:rsid w:val="00A97FD0"/>
    <w:rsid w:val="00AA45F0"/>
    <w:rsid w:val="00AA758E"/>
    <w:rsid w:val="00AB61D3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B77EA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EE72A6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CC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82ADD-88F5-414C-B8BA-66E7786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2023-11-28T10:51:00Z</dcterms:modified>
</cp:coreProperties>
</file>